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3" w:rsidRPr="00D80ED1" w:rsidRDefault="008D4443" w:rsidP="00D80E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8D4443" w:rsidRDefault="008D4443" w:rsidP="00FA3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</w:p>
    <w:p w:rsidR="008D4443" w:rsidRDefault="008D4443" w:rsidP="009528CC">
      <w:pPr>
        <w:rPr>
          <w:sz w:val="28"/>
          <w:szCs w:val="28"/>
        </w:rPr>
      </w:pPr>
    </w:p>
    <w:p w:rsidR="008D4443" w:rsidRDefault="008D4443" w:rsidP="001C5D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D4443" w:rsidRDefault="008D4443" w:rsidP="000F6BA7">
      <w:pPr>
        <w:outlineLvl w:val="0"/>
        <w:rPr>
          <w:sz w:val="28"/>
          <w:szCs w:val="28"/>
        </w:rPr>
      </w:pPr>
    </w:p>
    <w:p w:rsidR="008D4443" w:rsidRDefault="008D4443" w:rsidP="008237F4">
      <w:pPr>
        <w:outlineLvl w:val="0"/>
        <w:rPr>
          <w:sz w:val="28"/>
          <w:szCs w:val="28"/>
        </w:rPr>
      </w:pPr>
      <w:r>
        <w:rPr>
          <w:sz w:val="28"/>
          <w:szCs w:val="28"/>
        </w:rPr>
        <w:t>6 апреля 2018 года                                                                                 № 21</w:t>
      </w:r>
    </w:p>
    <w:p w:rsidR="008D4443" w:rsidRPr="00F86933" w:rsidRDefault="008D4443" w:rsidP="008237F4">
      <w:pPr>
        <w:outlineLvl w:val="0"/>
        <w:rPr>
          <w:sz w:val="28"/>
          <w:szCs w:val="28"/>
        </w:rPr>
      </w:pPr>
    </w:p>
    <w:p w:rsidR="008D4443" w:rsidRDefault="008D4443" w:rsidP="001C5D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п.с.т. </w:t>
      </w:r>
      <w:bookmarkStart w:id="0" w:name="_GoBack"/>
      <w:bookmarkEnd w:id="0"/>
      <w:r>
        <w:rPr>
          <w:sz w:val="28"/>
          <w:szCs w:val="28"/>
        </w:rPr>
        <w:t>Красный Великан</w:t>
      </w:r>
    </w:p>
    <w:p w:rsidR="008D4443" w:rsidRDefault="008D4443" w:rsidP="00FA3AAA">
      <w:pPr>
        <w:jc w:val="center"/>
        <w:rPr>
          <w:sz w:val="28"/>
          <w:szCs w:val="28"/>
        </w:rPr>
      </w:pPr>
    </w:p>
    <w:p w:rsidR="008D4443" w:rsidRDefault="008D4443" w:rsidP="00FA3AAA">
      <w:pPr>
        <w:jc w:val="center"/>
        <w:rPr>
          <w:sz w:val="28"/>
          <w:szCs w:val="28"/>
        </w:rPr>
      </w:pPr>
    </w:p>
    <w:p w:rsidR="008D4443" w:rsidRDefault="008D4443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«Красновеликанское»</w:t>
      </w:r>
    </w:p>
    <w:p w:rsidR="008D4443" w:rsidRDefault="008D4443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8D4443" w:rsidRPr="008E6368" w:rsidRDefault="008D4443" w:rsidP="008E6368">
      <w:pPr>
        <w:pStyle w:val="BodyText"/>
        <w:rPr>
          <w:sz w:val="28"/>
          <w:szCs w:val="28"/>
        </w:rPr>
      </w:pPr>
    </w:p>
    <w:p w:rsidR="008D4443" w:rsidRPr="003724B1" w:rsidRDefault="008D4443" w:rsidP="00CE2A28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муниципального района «Забайкальский район», Совет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:rsidR="008D4443" w:rsidRDefault="008D4443" w:rsidP="00CE2A28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4443" w:rsidRDefault="008D4443" w:rsidP="00CE2A28"/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с основными характеристиками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на 2017 год: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 доходов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в сумме 3259,6 тыс. рублей, в том числе объем безвозмездных поступлений от других бюджетов бюджетной системы Российской Федерации 3031,2 тыс. рублей;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в сумме 3312,6 тыс. рублей;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в сумме 53,0 тыс. рублей.</w:t>
      </w:r>
    </w:p>
    <w:p w:rsidR="008D4443" w:rsidRDefault="008D4443" w:rsidP="00CE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№1 к настоящему решению – исполнение доходов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по кодам классификации доходов бюджета.</w:t>
      </w:r>
    </w:p>
    <w:p w:rsidR="008D4443" w:rsidRDefault="008D4443" w:rsidP="00CE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№2 к настоящему решению – исполнение доходов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8D4443" w:rsidRDefault="008D4443" w:rsidP="00CE2A2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4. Приложение №3 к настоящему решению – исполнение расходов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 за 2017 год по </w:t>
      </w:r>
      <w:r w:rsidRPr="00CC6D64">
        <w:rPr>
          <w:bCs/>
          <w:color w:val="000000"/>
          <w:sz w:val="28"/>
          <w:szCs w:val="28"/>
        </w:rPr>
        <w:t>разделам, подразделам, целевым статьям группам и подгруппам видов расходов классификации расходов бюджетов Российской Федерации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D4443" w:rsidRDefault="008D4443" w:rsidP="00CE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№4 к настоящему решению – исполнение ведомственной структуры расходов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год.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№5 к настоящему решению – исполнение источников финансирования дефицита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по кодам классификации источников финансирования дефицита бюджета.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 6 к настоящему решению – исполнение источников финансирования дефицита бюджета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за 2017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опубликовать в информационном бюллетене «Красновеликанский вестник».</w:t>
      </w:r>
    </w:p>
    <w:p w:rsidR="008D4443" w:rsidRDefault="008D4443" w:rsidP="00CE2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 момента опубликования.</w:t>
      </w:r>
    </w:p>
    <w:p w:rsidR="008D4443" w:rsidRDefault="008D4443" w:rsidP="00CE2A28">
      <w:pPr>
        <w:rPr>
          <w:b/>
          <w:sz w:val="28"/>
          <w:szCs w:val="28"/>
        </w:rPr>
      </w:pPr>
    </w:p>
    <w:p w:rsidR="008D4443" w:rsidRDefault="008D4443" w:rsidP="00CE2A28">
      <w:pPr>
        <w:jc w:val="both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Pr="006D2F84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»:                     А.В.Марельтуев</w:t>
      </w: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Default="008D4443" w:rsidP="00CE2A28">
      <w:pPr>
        <w:jc w:val="both"/>
        <w:outlineLvl w:val="0"/>
        <w:rPr>
          <w:sz w:val="28"/>
          <w:szCs w:val="28"/>
        </w:rPr>
      </w:pPr>
    </w:p>
    <w:p w:rsidR="008D4443" w:rsidRPr="00D14A93" w:rsidRDefault="008D4443" w:rsidP="00CE2A28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8D4443" w:rsidRPr="005F2C93" w:rsidTr="00CE2A28">
        <w:trPr>
          <w:trHeight w:val="993"/>
        </w:trPr>
        <w:tc>
          <w:tcPr>
            <w:tcW w:w="4962" w:type="dxa"/>
          </w:tcPr>
          <w:p w:rsidR="008D4443" w:rsidRPr="005F2C93" w:rsidRDefault="008D4443" w:rsidP="00CE2A28">
            <w:pPr>
              <w:jc w:val="center"/>
            </w:pPr>
            <w:r w:rsidRPr="005F2C93">
              <w:t>ПРИЛОЖЕНИЕ № 1</w:t>
            </w:r>
          </w:p>
          <w:p w:rsidR="008D4443" w:rsidRPr="005F2C93" w:rsidRDefault="008D4443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 xml:space="preserve">сельского поселения </w:t>
            </w:r>
            <w:r w:rsidRPr="006D2F84">
              <w:t>«Красновеликанское</w:t>
            </w:r>
            <w:r w:rsidRPr="005F2C93">
              <w:t>»</w:t>
            </w:r>
          </w:p>
          <w:p w:rsidR="008D4443" w:rsidRPr="005F2C93" w:rsidRDefault="008D4443" w:rsidP="002C1AE2">
            <w:pPr>
              <w:jc w:val="center"/>
            </w:pPr>
            <w:r w:rsidRPr="005F2C93">
              <w:t>от</w:t>
            </w:r>
            <w:r>
              <w:t xml:space="preserve">  апреля</w:t>
            </w:r>
            <w:r w:rsidRPr="005F2C93">
              <w:t xml:space="preserve"> 201</w:t>
            </w:r>
            <w:r>
              <w:t>8</w:t>
            </w:r>
            <w:r w:rsidRPr="005F2C93">
              <w:t xml:space="preserve"> года № </w:t>
            </w:r>
            <w:r>
              <w:t xml:space="preserve"> </w:t>
            </w:r>
            <w:r w:rsidRPr="005F2C93">
              <w:t xml:space="preserve">«Об утверждении исполнения бюджета сельского поселения </w:t>
            </w:r>
            <w:r w:rsidRPr="006D2F84">
              <w:t>«Красновеликанское</w:t>
            </w:r>
            <w:r w:rsidRPr="005F2C93">
              <w:t>» за 201</w:t>
            </w:r>
            <w:r>
              <w:t>7</w:t>
            </w:r>
            <w:r w:rsidRPr="005F2C93">
              <w:t xml:space="preserve"> год»</w:t>
            </w:r>
          </w:p>
        </w:tc>
      </w:tr>
    </w:tbl>
    <w:p w:rsidR="008D4443" w:rsidRPr="005F2C93" w:rsidRDefault="008D4443" w:rsidP="00CE2A28">
      <w:pPr>
        <w:jc w:val="center"/>
        <w:rPr>
          <w:b/>
          <w:bCs/>
        </w:rPr>
      </w:pPr>
    </w:p>
    <w:p w:rsidR="008D4443" w:rsidRDefault="008D4443" w:rsidP="00CE2A28">
      <w:pPr>
        <w:jc w:val="center"/>
        <w:outlineLvl w:val="0"/>
        <w:rPr>
          <w:b/>
          <w:bCs/>
        </w:rPr>
      </w:pPr>
    </w:p>
    <w:p w:rsidR="008D4443" w:rsidRPr="00B943A2" w:rsidRDefault="008D4443" w:rsidP="00CE2A28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8D4443" w:rsidRDefault="008D4443" w:rsidP="00CE2A28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</w:t>
      </w:r>
      <w:r>
        <w:rPr>
          <w:b/>
          <w:sz w:val="28"/>
          <w:szCs w:val="28"/>
        </w:rPr>
        <w:t>КРАСНОВЕЛИКАНСКОЕ</w:t>
      </w:r>
      <w:r>
        <w:rPr>
          <w:b/>
        </w:rPr>
        <w:t xml:space="preserve">» </w:t>
      </w:r>
    </w:p>
    <w:p w:rsidR="008D4443" w:rsidRDefault="008D4443" w:rsidP="00CE2A28">
      <w:pPr>
        <w:pStyle w:val="BodyText"/>
        <w:jc w:val="center"/>
        <w:rPr>
          <w:b/>
        </w:rPr>
      </w:pPr>
      <w:r>
        <w:rPr>
          <w:b/>
        </w:rPr>
        <w:t>ЗА 2017 ГОД</w:t>
      </w:r>
    </w:p>
    <w:p w:rsidR="008D4443" w:rsidRPr="00C010D6" w:rsidRDefault="008D4443" w:rsidP="00CE2A28">
      <w:pPr>
        <w:pStyle w:val="BodyText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8D4443" w:rsidRDefault="008D4443" w:rsidP="00CE2A28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0A0"/>
      </w:tblPr>
      <w:tblGrid>
        <w:gridCol w:w="1996"/>
        <w:gridCol w:w="3831"/>
        <w:gridCol w:w="1143"/>
        <w:gridCol w:w="1143"/>
        <w:gridCol w:w="1143"/>
      </w:tblGrid>
      <w:tr w:rsidR="008D4443" w:rsidRPr="00F5679D" w:rsidTr="00CE2A28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2C1A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на 2017 г.  тыс. рублей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43" w:rsidRDefault="008D4443" w:rsidP="002C1A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за 2017 г.  тыс. рублей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D4443" w:rsidRPr="00F5679D" w:rsidTr="00CE2A28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443" w:rsidRPr="00F5679D" w:rsidTr="00CE2A28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D4443" w:rsidRPr="00F5679D" w:rsidTr="00CE2A28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7A52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6D2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6D2F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6D2F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6D2F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7A52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7A52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18210804020010000110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</w:tr>
      <w:tr w:rsidR="008D4443" w:rsidRPr="00F5679D" w:rsidTr="00CE2A28">
        <w:trPr>
          <w:trHeight w:val="8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3124,4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3031,2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93,2</w:t>
            </w:r>
          </w:p>
        </w:tc>
      </w:tr>
      <w:tr w:rsidR="008D4443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80220215001000000151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80220215002100000151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200B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80220220000000000151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CE2A28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20203000000000151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CE2A28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20204000000000151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</w:tbl>
    <w:p w:rsidR="008D4443" w:rsidRDefault="008D4443" w:rsidP="00CE2A28">
      <w:pPr>
        <w:outlineLvl w:val="0"/>
        <w:rPr>
          <w:b/>
          <w:bCs/>
        </w:rPr>
      </w:pPr>
    </w:p>
    <w:p w:rsidR="008D4443" w:rsidRDefault="008D4443" w:rsidP="00CE2A28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8D4443" w:rsidRPr="005F2C93" w:rsidTr="00CE2A28">
        <w:trPr>
          <w:trHeight w:val="993"/>
        </w:trPr>
        <w:tc>
          <w:tcPr>
            <w:tcW w:w="4962" w:type="dxa"/>
          </w:tcPr>
          <w:p w:rsidR="008D4443" w:rsidRPr="005F2C93" w:rsidRDefault="008D4443" w:rsidP="00CE2A28">
            <w:pPr>
              <w:jc w:val="center"/>
            </w:pPr>
            <w:r w:rsidRPr="005F2C93">
              <w:t xml:space="preserve">ПРИЛОЖЕНИЕ № </w:t>
            </w:r>
            <w:r>
              <w:t>2</w:t>
            </w:r>
          </w:p>
          <w:p w:rsidR="008D4443" w:rsidRPr="005F2C93" w:rsidRDefault="008D4443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 xml:space="preserve">сельского поселения </w:t>
            </w:r>
            <w:r w:rsidRPr="00200B8D">
              <w:t>«Красновеликанское</w:t>
            </w:r>
            <w:r w:rsidRPr="005F2C93">
              <w:t>»</w:t>
            </w:r>
          </w:p>
          <w:p w:rsidR="008D4443" w:rsidRPr="005F2C93" w:rsidRDefault="008D4443" w:rsidP="00A42A87">
            <w:pPr>
              <w:jc w:val="center"/>
            </w:pPr>
            <w:r w:rsidRPr="005F2C93">
              <w:t>от</w:t>
            </w:r>
            <w:r>
              <w:t xml:space="preserve">  апреля</w:t>
            </w:r>
            <w:r w:rsidRPr="005F2C93">
              <w:t xml:space="preserve"> 201</w:t>
            </w:r>
            <w:r>
              <w:t>8</w:t>
            </w:r>
            <w:r w:rsidRPr="005F2C93">
              <w:t xml:space="preserve"> года №  «Об утверждении исполнения бюджета сельского поселения «</w:t>
            </w:r>
            <w:r w:rsidRPr="00200B8D">
              <w:t>Красновеликанское</w:t>
            </w:r>
            <w:r w:rsidRPr="005F2C93">
              <w:t>» за 201</w:t>
            </w:r>
            <w:r>
              <w:t>7</w:t>
            </w:r>
            <w:r w:rsidRPr="005F2C93">
              <w:t xml:space="preserve"> год»</w:t>
            </w:r>
          </w:p>
        </w:tc>
      </w:tr>
    </w:tbl>
    <w:p w:rsidR="008D4443" w:rsidRPr="00C010D6" w:rsidRDefault="008D4443" w:rsidP="00CE2A28">
      <w:pPr>
        <w:pStyle w:val="BodyText"/>
        <w:rPr>
          <w:b/>
        </w:rPr>
      </w:pPr>
    </w:p>
    <w:p w:rsidR="008D4443" w:rsidRPr="00B943A2" w:rsidRDefault="008D4443" w:rsidP="00CE2A28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8D4443" w:rsidRDefault="008D4443" w:rsidP="00CE2A28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«КРАСНОВЕЛИКАНСКОЕ» ЗА 2017 ГОД</w:t>
      </w:r>
    </w:p>
    <w:p w:rsidR="008D4443" w:rsidRPr="00C010D6" w:rsidRDefault="008D4443" w:rsidP="00CE2A28">
      <w:pPr>
        <w:pStyle w:val="BodyText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8D4443" w:rsidRDefault="008D4443" w:rsidP="00CE2A28">
      <w:pPr>
        <w:jc w:val="center"/>
        <w:outlineLvl w:val="0"/>
        <w:rPr>
          <w:b/>
          <w:bCs/>
        </w:rPr>
      </w:pPr>
    </w:p>
    <w:tbl>
      <w:tblPr>
        <w:tblW w:w="9509" w:type="dxa"/>
        <w:tblInd w:w="93" w:type="dxa"/>
        <w:tblLook w:val="00A0"/>
      </w:tblPr>
      <w:tblGrid>
        <w:gridCol w:w="1954"/>
        <w:gridCol w:w="4115"/>
        <w:gridCol w:w="1143"/>
        <w:gridCol w:w="1169"/>
        <w:gridCol w:w="1128"/>
      </w:tblGrid>
      <w:tr w:rsidR="008D4443" w:rsidRPr="00F5679D" w:rsidTr="00BA4737">
        <w:trPr>
          <w:trHeight w:val="50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A42A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на 2017 г. тыс.рублей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Исполнение, за 2017 г. тыс.рублей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D4443" w:rsidRPr="00F5679D" w:rsidTr="00BA4737">
        <w:trPr>
          <w:trHeight w:val="28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443" w:rsidRPr="00F5679D" w:rsidTr="00BA4737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D4443" w:rsidRPr="00F5679D" w:rsidTr="00BA4737">
        <w:trPr>
          <w:trHeight w:val="345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</w:t>
            </w:r>
          </w:p>
        </w:tc>
      </w:tr>
      <w:tr w:rsidR="008D4443" w:rsidRPr="00F5679D" w:rsidTr="00BA4737">
        <w:trPr>
          <w:trHeight w:val="939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</w:t>
            </w:r>
          </w:p>
        </w:tc>
      </w:tr>
      <w:tr w:rsidR="008D4443" w:rsidRPr="00F5679D" w:rsidTr="00BA4737">
        <w:trPr>
          <w:trHeight w:val="939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1 05 0000 00 0000 000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8D4443" w:rsidRPr="00F5679D" w:rsidTr="00BA4737">
        <w:trPr>
          <w:trHeight w:val="939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105 03000 01 0000 110</w:t>
            </w:r>
          </w:p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A42A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BA47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8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8D4443" w:rsidRPr="00F5679D" w:rsidTr="00BA4737">
        <w:trPr>
          <w:trHeight w:val="516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06043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8D4443" w:rsidRPr="00F5679D" w:rsidTr="00BA4737">
        <w:trPr>
          <w:trHeight w:val="516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108 0000 00 0000 000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</w:tr>
      <w:tr w:rsidR="008D4443" w:rsidRPr="00F5679D" w:rsidTr="00BA4737">
        <w:trPr>
          <w:trHeight w:val="8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202 10000 00 0000 151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202 15001 00 0000 151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202 15001 10 0000 151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202 15002 00 0000 151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202 15002 10 0000 151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FAF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9D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4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185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202 300000 000000 151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586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202 35118 00 0000151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8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185D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202 35118 10 0000151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D4443" w:rsidRPr="00F5679D" w:rsidTr="00BA4737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5965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8D4443" w:rsidRPr="00F5679D" w:rsidTr="00BA4737">
        <w:trPr>
          <w:trHeight w:val="710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04014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5965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  <w:tr w:rsidR="008D4443" w:rsidRPr="00F5679D" w:rsidTr="00BA4737">
        <w:trPr>
          <w:trHeight w:val="172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CE2A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04014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4443" w:rsidRPr="00F5679D" w:rsidRDefault="008D4443" w:rsidP="00FD75E9">
            <w:pPr>
              <w:ind w:firstLineChars="200" w:firstLine="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79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Default="008D4443" w:rsidP="00CE2A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443" w:rsidRPr="00F5679D" w:rsidRDefault="008D4443" w:rsidP="005965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</w:tr>
    </w:tbl>
    <w:p w:rsidR="008D4443" w:rsidRDefault="008D4443" w:rsidP="00CE2A28">
      <w:pPr>
        <w:shd w:val="clear" w:color="auto" w:fill="FFFFFF"/>
        <w:ind w:right="24"/>
        <w:jc w:val="both"/>
        <w:rPr>
          <w:b/>
          <w:color w:val="000000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p w:rsidR="008D4443" w:rsidRDefault="008D4443" w:rsidP="00CE2A28">
      <w:pPr>
        <w:rPr>
          <w:color w:val="000000"/>
          <w:spacing w:val="3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8D4443" w:rsidRPr="00091973" w:rsidTr="00CE2A28">
        <w:trPr>
          <w:trHeight w:val="390"/>
        </w:trPr>
        <w:tc>
          <w:tcPr>
            <w:tcW w:w="4962" w:type="dxa"/>
          </w:tcPr>
          <w:p w:rsidR="008D4443" w:rsidRPr="005F2C93" w:rsidRDefault="008D4443" w:rsidP="00CE2A28">
            <w:pPr>
              <w:jc w:val="center"/>
            </w:pPr>
            <w:r>
              <w:t>ПРИЛОЖЕНИЕ № 3</w:t>
            </w:r>
          </w:p>
          <w:p w:rsidR="008D4443" w:rsidRPr="005F2C93" w:rsidRDefault="008D4443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8D4443" w:rsidRPr="00091973" w:rsidRDefault="008D4443" w:rsidP="00262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 апреля</w:t>
            </w:r>
            <w:r w:rsidRPr="005F2C93">
              <w:t xml:space="preserve"> 201</w:t>
            </w:r>
            <w:r>
              <w:t>8</w:t>
            </w:r>
            <w:r w:rsidRPr="005F2C93">
              <w:t xml:space="preserve"> года №  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>»» за 201</w:t>
            </w:r>
            <w:r>
              <w:t>7</w:t>
            </w:r>
            <w:r w:rsidRPr="005F2C93">
              <w:t xml:space="preserve"> год»</w:t>
            </w:r>
          </w:p>
        </w:tc>
      </w:tr>
    </w:tbl>
    <w:p w:rsidR="008D4443" w:rsidRPr="00091973" w:rsidRDefault="008D4443" w:rsidP="00CE2A28">
      <w:pPr>
        <w:shd w:val="clear" w:color="auto" w:fill="FFFFFF"/>
        <w:spacing w:before="422"/>
        <w:ind w:left="28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расходов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за 2017 год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по разделам, подразделам, целевым статьям группам и подгруппам видов расходов классификации расходов бюджетов Российской Федерации </w:t>
      </w:r>
    </w:p>
    <w:p w:rsidR="008D4443" w:rsidRPr="00091973" w:rsidRDefault="008D4443" w:rsidP="00CE2A28">
      <w:pPr>
        <w:spacing w:after="182" w:line="1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4007"/>
        <w:gridCol w:w="422"/>
        <w:gridCol w:w="415"/>
        <w:gridCol w:w="14"/>
        <w:gridCol w:w="1275"/>
        <w:gridCol w:w="532"/>
        <w:gridCol w:w="1026"/>
        <w:gridCol w:w="991"/>
        <w:gridCol w:w="991"/>
      </w:tblGrid>
      <w:tr w:rsidR="008D4443" w:rsidRPr="00091973" w:rsidTr="002E2A64">
        <w:trPr>
          <w:trHeight w:hRule="exact" w:val="69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16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0919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902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Коды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Утверждено на 2017</w:t>
            </w: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г.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Исполнено за 201</w:t>
            </w: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7</w:t>
            </w: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г.</w:t>
            </w:r>
          </w:p>
          <w:p w:rsidR="008D4443" w:rsidRPr="00EA7AA8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Процент исполнения</w:t>
            </w:r>
          </w:p>
          <w:p w:rsidR="008D4443" w:rsidRPr="00EA7AA8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 w:rsidRPr="00EA7AA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%</w:t>
            </w:r>
          </w:p>
        </w:tc>
      </w:tr>
      <w:tr w:rsidR="008D4443" w:rsidRPr="00091973" w:rsidTr="00397587">
        <w:trPr>
          <w:trHeight w:hRule="exact" w:val="285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D4443" w:rsidRPr="00091973" w:rsidRDefault="008D4443" w:rsidP="00CE2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EA7AA8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A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443" w:rsidRPr="00091973" w:rsidRDefault="008D4443" w:rsidP="00CE2A2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443" w:rsidRPr="00091973" w:rsidTr="00397587">
        <w:trPr>
          <w:trHeight w:hRule="exact" w:val="256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7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4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443" w:rsidRPr="00091973" w:rsidTr="00397587">
        <w:trPr>
          <w:trHeight w:hRule="exact" w:val="27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E2A64" w:rsidRDefault="008D4443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E2A64" w:rsidRDefault="008D4443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9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1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112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3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84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38"/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487,6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487,6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trHeight w:hRule="exact" w:val="66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443" w:rsidRPr="00135CA2" w:rsidRDefault="008D4443" w:rsidP="00CE2A2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487,6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487,6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86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5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20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96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34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28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trHeight w:hRule="exact" w:val="44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>000 00 48400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50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000 00 48400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714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000 00 48400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68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 xml:space="preserve">Обеспечение деятельности </w:t>
            </w:r>
            <w:r w:rsidRPr="00091973">
              <w:rPr>
                <w:rFonts w:ascii="Arial" w:hAnsi="Arial" w:cs="Arial"/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0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29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rPr>
                <w:rFonts w:ascii="Arial" w:hAnsi="Arial" w:cs="Arial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76199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trHeight w:hRule="exact" w:val="32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32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4443" w:rsidRPr="00091973" w:rsidTr="00397587">
        <w:trPr>
          <w:trHeight w:hRule="exact" w:val="57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560A54" w:rsidRDefault="008D4443" w:rsidP="00560A54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60A54">
              <w:rPr>
                <w:rFonts w:ascii="Arial" w:hAnsi="Arial" w:cs="Arial"/>
                <w:b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A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560A54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0A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7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560A54" w:rsidRDefault="008D4443" w:rsidP="00560A54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802C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02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802C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02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0000002002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7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0000002002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560A5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27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802C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27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D4443" w:rsidRPr="00091973" w:rsidTr="00397587">
        <w:trPr>
          <w:trHeight w:hRule="exact" w:val="429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49399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802C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33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4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9399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802C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65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4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9399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802C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89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802CE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57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93990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802CE" w:rsidRDefault="008D4443" w:rsidP="002802C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trHeight w:hRule="exact" w:val="388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  <w:t>Национальная оборона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326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516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848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21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425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trHeight w:hRule="exact" w:val="439"/>
        </w:trPr>
        <w:tc>
          <w:tcPr>
            <w:tcW w:w="4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000 00 51180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135CA2" w:rsidTr="00397587">
        <w:trPr>
          <w:trHeight w:hRule="exact" w:val="40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9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60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920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63574" w:rsidRDefault="008D4443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  <w:t>42180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trHeight w:hRule="exact" w:val="391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63574" w:rsidRDefault="008D4443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  <w:t>42180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63574" w:rsidRDefault="008D4443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val="en-US"/>
              </w:rPr>
              <w:t>42180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Национальная  экономика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27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305,9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277,7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90,8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7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B56F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305,9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277,7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90,8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2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B56F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305,9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277,7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90,8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B56F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</w:t>
            </w: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51</w:t>
            </w:r>
            <w:r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305,9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277,7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sz w:val="18"/>
                <w:szCs w:val="18"/>
              </w:rPr>
              <w:t>90,8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28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25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39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46</w:t>
            </w: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F2407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9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Pr="00091973">
              <w:rPr>
                <w:rFonts w:ascii="Arial" w:hAnsi="Arial" w:cs="Arial"/>
                <w:bCs/>
                <w:sz w:val="18"/>
                <w:szCs w:val="18"/>
              </w:rPr>
              <w:t>004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Pr="00091973">
              <w:rPr>
                <w:rFonts w:ascii="Arial" w:hAnsi="Arial" w:cs="Arial"/>
                <w:bCs/>
                <w:sz w:val="18"/>
                <w:szCs w:val="18"/>
              </w:rPr>
              <w:t>004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90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i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000 00 46005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000 00 46005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000 00 46005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5A0D">
              <w:rPr>
                <w:rFonts w:ascii="Arial" w:hAnsi="Arial" w:cs="Arial"/>
                <w:bCs/>
                <w:i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31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Cs/>
                <w:color w:val="000000"/>
                <w:spacing w:val="-4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AC5A0D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93,2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28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1202,4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1120,9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AC5A0D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93,2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97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000 00 44000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135CA2" w:rsidTr="00397587">
        <w:trPr>
          <w:gridBefore w:val="1"/>
          <w:wBefore w:w="6" w:type="dxa"/>
          <w:trHeight w:hRule="exact" w:val="28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35CA2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000 00 44000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47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000 00 44099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76199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65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000 00 44099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76199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1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000 00 44099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76199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123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F737A5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44200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70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44200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44200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sz w:val="18"/>
                <w:szCs w:val="18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72,8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000 00 78180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96,1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64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000 00 78180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96,1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000 00 78180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F737A5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96,1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E2A64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000 00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S8180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2E2A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E2A6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61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000 00 S8180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5342A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E2A64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E2A64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E2A64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E2A64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000 00 S8180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2E2A6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E2A64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100.0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0000049101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312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397587">
        <w:trPr>
          <w:gridBefore w:val="1"/>
          <w:wBefore w:w="6" w:type="dxa"/>
          <w:trHeight w:hRule="exact" w:val="32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135CA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F737A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4443" w:rsidRPr="00091973" w:rsidTr="00397587">
        <w:trPr>
          <w:gridBefore w:val="1"/>
          <w:wBefore w:w="6" w:type="dxa"/>
          <w:trHeight w:hRule="exact" w:val="31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  <w:t>Итого расходов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3422,2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3312,6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96,8</w:t>
            </w:r>
          </w:p>
        </w:tc>
      </w:tr>
    </w:tbl>
    <w:p w:rsidR="008D4443" w:rsidRPr="00091973" w:rsidRDefault="008D4443" w:rsidP="00CE2A2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D4443" w:rsidRDefault="008D4443" w:rsidP="00CE2A2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8D4443" w:rsidRDefault="008D4443" w:rsidP="00CE2A28">
      <w:pPr>
        <w:rPr>
          <w:rFonts w:ascii="Arial" w:hAnsi="Arial" w:cs="Arial"/>
          <w:b/>
          <w:bCs/>
          <w:sz w:val="18"/>
          <w:szCs w:val="18"/>
        </w:rPr>
      </w:pPr>
    </w:p>
    <w:p w:rsidR="008D4443" w:rsidRDefault="008D4443" w:rsidP="00CE2A28">
      <w:pPr>
        <w:rPr>
          <w:rFonts w:ascii="Arial" w:hAnsi="Arial" w:cs="Arial"/>
          <w:b/>
          <w:bCs/>
          <w:sz w:val="18"/>
          <w:szCs w:val="18"/>
        </w:rPr>
      </w:pPr>
    </w:p>
    <w:p w:rsidR="008D4443" w:rsidRDefault="008D4443" w:rsidP="00CE2A2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4608" w:type="dxa"/>
        <w:tblLook w:val="01E0"/>
      </w:tblPr>
      <w:tblGrid>
        <w:gridCol w:w="4961"/>
      </w:tblGrid>
      <w:tr w:rsidR="008D4443" w:rsidRPr="00091973" w:rsidTr="00CE2A28">
        <w:trPr>
          <w:trHeight w:val="390"/>
        </w:trPr>
        <w:tc>
          <w:tcPr>
            <w:tcW w:w="4961" w:type="dxa"/>
          </w:tcPr>
          <w:p w:rsidR="008D4443" w:rsidRPr="005F2C93" w:rsidRDefault="008D4443" w:rsidP="00CE2A28">
            <w:pPr>
              <w:jc w:val="center"/>
            </w:pPr>
            <w:r w:rsidRPr="005F2C93">
              <w:t xml:space="preserve">ПРИЛОЖЕНИЕ № </w:t>
            </w:r>
            <w:r>
              <w:t>4</w:t>
            </w:r>
          </w:p>
          <w:p w:rsidR="008D4443" w:rsidRPr="005F2C93" w:rsidRDefault="008D4443" w:rsidP="00CE2A28">
            <w:pPr>
              <w:jc w:val="center"/>
            </w:pPr>
            <w:r w:rsidRPr="005F2C93">
              <w:t>к решению Совет</w:t>
            </w:r>
            <w:r>
              <w:t xml:space="preserve">а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8D4443" w:rsidRPr="00091973" w:rsidRDefault="008D4443" w:rsidP="00397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 апреля</w:t>
            </w:r>
            <w:r w:rsidRPr="005F2C93">
              <w:t xml:space="preserve"> 201</w:t>
            </w:r>
            <w:r w:rsidRPr="009A6D04">
              <w:t>8</w:t>
            </w:r>
            <w:r w:rsidRPr="005F2C93">
              <w:t xml:space="preserve"> года №  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>» за 201</w:t>
            </w:r>
            <w:r w:rsidRPr="009A6D04">
              <w:t>7</w:t>
            </w:r>
            <w:r w:rsidRPr="005F2C93">
              <w:t xml:space="preserve"> год»</w:t>
            </w:r>
          </w:p>
        </w:tc>
      </w:tr>
    </w:tbl>
    <w:p w:rsidR="008D4443" w:rsidRPr="00091973" w:rsidRDefault="008D4443" w:rsidP="00CE2A28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8D4443" w:rsidRPr="00091973" w:rsidRDefault="008D4443" w:rsidP="00CE2A2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8D4443" w:rsidRPr="00091973" w:rsidRDefault="008D4443" w:rsidP="00CE2A2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>а 201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7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36"/>
        <w:gridCol w:w="426"/>
        <w:gridCol w:w="425"/>
        <w:gridCol w:w="1134"/>
        <w:gridCol w:w="425"/>
        <w:gridCol w:w="851"/>
        <w:gridCol w:w="708"/>
        <w:gridCol w:w="851"/>
      </w:tblGrid>
      <w:tr w:rsidR="008D4443" w:rsidRPr="00BA4D28" w:rsidTr="00CE2A28">
        <w:trPr>
          <w:trHeight w:hRule="exact" w:val="11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16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0919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902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BA4D28" w:rsidRDefault="008D4443" w:rsidP="00152A7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BA4D2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Утверждено на 201</w:t>
            </w:r>
            <w:r w:rsidRPr="00152A73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7</w:t>
            </w:r>
            <w:r w:rsidRPr="00BA4D28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</w:t>
            </w:r>
            <w:r w:rsidRPr="00BA4D28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 xml:space="preserve"> тыс.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BA4D28" w:rsidRDefault="008D4443" w:rsidP="00152A7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Исполнено за 201</w:t>
            </w:r>
            <w:r w:rsidRPr="00152A73"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 xml:space="preserve"> г.,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Процент исполнения,</w:t>
            </w:r>
          </w:p>
          <w:p w:rsidR="008D4443" w:rsidRPr="00BA4D28" w:rsidRDefault="008D4443" w:rsidP="00CE2A2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6"/>
                <w:szCs w:val="16"/>
              </w:rPr>
              <w:t>%</w:t>
            </w:r>
          </w:p>
        </w:tc>
      </w:tr>
      <w:tr w:rsidR="008D4443" w:rsidRPr="00091973" w:rsidTr="00CE2A28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D4443" w:rsidRPr="00091973" w:rsidRDefault="008D4443" w:rsidP="00CE2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По-лучатель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443" w:rsidRPr="00091973" w:rsidRDefault="008D4443" w:rsidP="00CE2A2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443" w:rsidRPr="00091973" w:rsidTr="00CE2A28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17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4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ind w:left="8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443" w:rsidRPr="00091973" w:rsidTr="00CE2A28">
        <w:trPr>
          <w:trHeight w:hRule="exact" w:val="5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397587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Администрация сельского поселения «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Красновеликанское</w:t>
            </w: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3422,2</w:t>
            </w:r>
          </w:p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96,8</w:t>
            </w:r>
          </w:p>
        </w:tc>
      </w:tr>
      <w:tr w:rsidR="008D4443" w:rsidRPr="00091973" w:rsidTr="00CE2A28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1696,9</w:t>
            </w:r>
          </w:p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000 00 20300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</w:rPr>
              <w:t>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</w:rPr>
              <w:t>479,2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000 00 20300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</w:rPr>
              <w:t>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</w:rPr>
              <w:t>479,2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000 00 20300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</w:rPr>
              <w:t>479,2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</w:rPr>
              <w:t>479,2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38"/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8D4443" w:rsidRPr="00152A73" w:rsidTr="00CE2A28">
        <w:trPr>
          <w:trHeight w:hRule="exact" w:val="56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443" w:rsidRPr="00152A73" w:rsidRDefault="008D4443" w:rsidP="00CE2A2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152A73" w:rsidTr="00CE2A28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  <w:lang w:val="en-US"/>
              </w:rPr>
              <w:t>000 00 48400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152A73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397587">
        <w:trPr>
          <w:trHeight w:hRule="exact" w:val="4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000 00 48400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397587">
        <w:trPr>
          <w:trHeight w:hRule="exact" w:val="5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152A7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  <w:t>000 00 48400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39758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97587"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 xml:space="preserve">Обеспечение деятельности </w:t>
            </w:r>
            <w:r w:rsidRPr="00091973">
              <w:rPr>
                <w:rFonts w:ascii="Arial" w:hAnsi="Arial" w:cs="Arial"/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rPr>
                <w:rFonts w:ascii="Arial" w:hAnsi="Arial" w:cs="Arial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28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sz w:val="18"/>
                <w:szCs w:val="18"/>
              </w:rPr>
              <w:t>Субвенции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000 00 20400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2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9846E7">
        <w:trPr>
          <w:trHeight w:hRule="exact" w:val="5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00000049399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9846E7">
        <w:trPr>
          <w:trHeight w:hRule="exact" w:val="5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00000049399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11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9846E7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F63574">
        <w:trPr>
          <w:trHeight w:hRule="exact" w:val="46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9846E7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0000093990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  <w:t>Национальная оборона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4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86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000 00 51180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63574" w:rsidRDefault="008D4443" w:rsidP="00F6357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9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92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  <w:t>42180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9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8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  <w:t>42180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12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  <w:lang w:val="en-US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  <w:lang w:val="en-US"/>
              </w:rPr>
              <w:t>42180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8</w:t>
            </w: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846E7">
              <w:rPr>
                <w:rFonts w:ascii="Arial" w:hAnsi="Arial" w:cs="Arial"/>
                <w:bCs/>
                <w:i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Национальная  экономика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9846E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90,8</w:t>
            </w:r>
          </w:p>
        </w:tc>
      </w:tr>
      <w:tr w:rsidR="008D4443" w:rsidRPr="00091973" w:rsidTr="00CE2A28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305,9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90,8</w:t>
            </w:r>
          </w:p>
        </w:tc>
      </w:tr>
      <w:tr w:rsidR="008D4443" w:rsidRPr="00091973" w:rsidTr="00CE2A28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5513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305,9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90,8</w:t>
            </w:r>
          </w:p>
        </w:tc>
      </w:tr>
      <w:tr w:rsidR="008D4443" w:rsidRPr="00091973" w:rsidTr="008F6627">
        <w:trPr>
          <w:trHeight w:hRule="exact" w:val="4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5513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305,9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90,8</w:t>
            </w:r>
          </w:p>
        </w:tc>
      </w:tr>
      <w:tr w:rsidR="008D4443" w:rsidRPr="00091973" w:rsidTr="00CE2A28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9846E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000 00 4</w:t>
            </w:r>
            <w:r>
              <w:rPr>
                <w:rFonts w:ascii="Arial" w:hAnsi="Arial" w:cs="Arial"/>
                <w:bCs/>
                <w:color w:val="000000"/>
                <w:spacing w:val="-8"/>
                <w:sz w:val="16"/>
                <w:szCs w:val="16"/>
              </w:rPr>
              <w:t>5513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305,9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277,7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90,8</w:t>
            </w:r>
          </w:p>
        </w:tc>
      </w:tr>
      <w:tr w:rsidR="008D4443" w:rsidRPr="00091973" w:rsidTr="00CE2A28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2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D4443" w:rsidRPr="008F6627" w:rsidTr="008F6627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000 00 46004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F6627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F66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</w:t>
            </w:r>
            <w:r w:rsidRPr="00CB666E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3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</w:t>
            </w:r>
            <w:r w:rsidRPr="00CB666E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837E94">
        <w:trPr>
          <w:trHeight w:hRule="exact" w:val="8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135CA2">
              <w:rPr>
                <w:rFonts w:ascii="Arial" w:hAnsi="Arial" w:cs="Arial"/>
                <w:b/>
                <w:i/>
                <w:sz w:val="18"/>
                <w:szCs w:val="1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837E94">
        <w:trPr>
          <w:trHeight w:hRule="exact" w:val="4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837E94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8F662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000 00 46005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6B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837E94" w:rsidTr="00CE2A28">
        <w:trPr>
          <w:trHeight w:hRule="exact" w:val="28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/>
                <w:bCs/>
                <w:i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1202,4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1120,9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93,2</w:t>
            </w:r>
          </w:p>
        </w:tc>
      </w:tr>
      <w:tr w:rsidR="008D4443" w:rsidRPr="00091973" w:rsidTr="00CE2A28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93,2</w:t>
            </w:r>
          </w:p>
        </w:tc>
      </w:tr>
      <w:tr w:rsidR="008D4443" w:rsidRPr="00091973" w:rsidTr="002356BB">
        <w:trPr>
          <w:trHeight w:hRule="exact" w:val="2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2356BB">
        <w:trPr>
          <w:trHeight w:hRule="exact" w:val="83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000 00 44000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000 00 44099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2356BB">
        <w:trPr>
          <w:trHeight w:hRule="exact" w:val="8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000 00 44099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2356BB">
        <w:trPr>
          <w:trHeight w:hRule="exact" w:val="2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000 00 44099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D4443" w:rsidRPr="00091973" w:rsidTr="00CE2A28">
        <w:trPr>
          <w:trHeight w:hRule="exact" w:val="4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right="96"/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72,8</w:t>
            </w:r>
          </w:p>
        </w:tc>
      </w:tr>
      <w:tr w:rsidR="008D4443" w:rsidRPr="00091973" w:rsidTr="00CE2A28">
        <w:trPr>
          <w:trHeight w:hRule="exact" w:val="7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72,8</w:t>
            </w:r>
          </w:p>
        </w:tc>
      </w:tr>
      <w:tr w:rsidR="008D4443" w:rsidRPr="00091973" w:rsidTr="00CE2A28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666E">
              <w:rPr>
                <w:rFonts w:ascii="Arial" w:hAnsi="Arial" w:cs="Arial"/>
                <w:bCs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72,8</w:t>
            </w:r>
          </w:p>
        </w:tc>
      </w:tr>
      <w:tr w:rsidR="008D4443" w:rsidRPr="00091973" w:rsidTr="00CE2A28">
        <w:trPr>
          <w:trHeight w:hRule="exact" w:val="6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000 00 78180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96,1</w:t>
            </w:r>
          </w:p>
        </w:tc>
      </w:tr>
      <w:tr w:rsidR="008D4443" w:rsidRPr="00091973" w:rsidTr="00CE2A28">
        <w:trPr>
          <w:trHeight w:hRule="exact" w:val="67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000 00 78180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96,1</w:t>
            </w:r>
          </w:p>
        </w:tc>
      </w:tr>
      <w:tr w:rsidR="008D4443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000 00 78180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96,1</w:t>
            </w:r>
          </w:p>
        </w:tc>
      </w:tr>
      <w:tr w:rsidR="008D4443" w:rsidRPr="00091973" w:rsidTr="002356BB">
        <w:trPr>
          <w:trHeight w:hRule="exact" w:val="8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S8180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837E94">
        <w:trPr>
          <w:trHeight w:hRule="exact" w:val="69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 w:rsidRPr="00091973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S8180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2356BB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37E94" w:rsidRDefault="008D4443" w:rsidP="002356B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CE2A28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ind w:left="1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CB666E" w:rsidRDefault="008D4443" w:rsidP="00837E9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000 00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S8180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627871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627871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837E94" w:rsidRDefault="008D4443" w:rsidP="00CE2A2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100.0</w:t>
            </w:r>
          </w:p>
        </w:tc>
      </w:tr>
      <w:tr w:rsidR="008D4443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Социальная политика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A9305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7A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837E94">
        <w:trPr>
          <w:trHeight w:hRule="exact" w:val="61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0000049101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758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8D4443" w:rsidRPr="00091973" w:rsidTr="00CE2A28">
        <w:trPr>
          <w:trHeight w:hRule="exact" w:val="3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Default="008D4443" w:rsidP="00A9305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ind w:left="1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F737A5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4443" w:rsidRPr="00091973" w:rsidTr="00CE2A2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A93053">
            <w:pPr>
              <w:shd w:val="clear" w:color="auto" w:fill="FFFFFF"/>
              <w:snapToGrid w:val="0"/>
              <w:spacing w:line="197" w:lineRule="exact"/>
              <w:ind w:firstLine="5"/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</w:pPr>
            <w:r w:rsidRPr="00091973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w w:val="93"/>
                <w:sz w:val="18"/>
                <w:szCs w:val="18"/>
              </w:rPr>
              <w:t>Итого расходов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091973" w:rsidRDefault="008D4443" w:rsidP="00A93053">
            <w:pPr>
              <w:shd w:val="clear" w:color="auto" w:fill="FFFFFF"/>
              <w:snapToGrid w:val="0"/>
              <w:ind w:left="1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A93053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091973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3422,2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3312,6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443" w:rsidRPr="00397587" w:rsidRDefault="008D4443" w:rsidP="00A9305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96,8</w:t>
            </w:r>
          </w:p>
        </w:tc>
      </w:tr>
    </w:tbl>
    <w:p w:rsidR="008D4443" w:rsidRDefault="008D4443" w:rsidP="00CE2A28">
      <w:pPr>
        <w:rPr>
          <w:b/>
          <w:bCs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p w:rsidR="008D4443" w:rsidRDefault="008D4443" w:rsidP="00CE2A28">
      <w:pPr>
        <w:rPr>
          <w:b/>
          <w:bCs/>
          <w:lang w:val="en-US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8D4443" w:rsidRPr="00D80ED1" w:rsidTr="00CE2A28">
        <w:trPr>
          <w:trHeight w:val="390"/>
        </w:trPr>
        <w:tc>
          <w:tcPr>
            <w:tcW w:w="4962" w:type="dxa"/>
          </w:tcPr>
          <w:p w:rsidR="008D4443" w:rsidRPr="00D80ED1" w:rsidRDefault="008D4443" w:rsidP="00CE2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443" w:rsidRPr="00D80ED1" w:rsidRDefault="008D4443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ПРИЛОЖЕНИЕ № 5</w:t>
            </w:r>
          </w:p>
          <w:p w:rsidR="008D4443" w:rsidRPr="00D80ED1" w:rsidRDefault="008D4443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к решению Совета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8D4443" w:rsidRPr="00D80ED1" w:rsidRDefault="008D4443" w:rsidP="00627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D80ED1">
              <w:rPr>
                <w:sz w:val="18"/>
                <w:szCs w:val="18"/>
              </w:rPr>
              <w:t xml:space="preserve"> апреля 201</w:t>
            </w:r>
            <w:r w:rsidRPr="00904A7D">
              <w:rPr>
                <w:sz w:val="18"/>
                <w:szCs w:val="18"/>
              </w:rPr>
              <w:t>8</w:t>
            </w:r>
            <w:r w:rsidRPr="00D80ED1">
              <w:rPr>
                <w:sz w:val="18"/>
                <w:szCs w:val="18"/>
              </w:rPr>
              <w:t xml:space="preserve"> года № 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>» за 201</w:t>
            </w:r>
            <w:r w:rsidRPr="00904A7D">
              <w:rPr>
                <w:rFonts w:ascii="Arial" w:hAnsi="Arial" w:cs="Arial"/>
                <w:sz w:val="18"/>
                <w:szCs w:val="18"/>
              </w:rPr>
              <w:t>7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год»</w:t>
            </w:r>
          </w:p>
        </w:tc>
      </w:tr>
    </w:tbl>
    <w:p w:rsidR="008D4443" w:rsidRPr="00D80ED1" w:rsidRDefault="008D4443" w:rsidP="00CE2A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D4443" w:rsidRDefault="008D4443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D4443" w:rsidRDefault="008D4443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D4443" w:rsidRPr="00695888" w:rsidRDefault="008D4443" w:rsidP="00CE2A28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ИСТОЧНИКОВ ФИНАНСИРОВАНИЯ ДЕФИЦИТА БЮДЖЕТА СЕЛЬСКОГО ПОСЕЛЕНИЯ «КРАСНОВЕЛИКАНСКОЕ» ЗА 201</w:t>
      </w:r>
      <w:r w:rsidRPr="00904A7D"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ГОД ПО КОДАМ КЛАССИФИКАЦИИ ИСТОЧНИКОВ ФИНАНСИРОВАНИЯ ДЕФИЦИТА БЮДЖЕТА</w:t>
      </w:r>
    </w:p>
    <w:p w:rsidR="008D4443" w:rsidRDefault="008D4443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D4443" w:rsidRDefault="008D4443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D4443" w:rsidRDefault="008D4443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</w:t>
            </w:r>
            <w:r w:rsidRPr="00BF1B3B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44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Кассовое исполнение, 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8D4443" w:rsidRPr="003B3583" w:rsidRDefault="008D4443" w:rsidP="00CE2A28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8D4443" w:rsidRPr="003B3583" w:rsidRDefault="008D4443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8D4443" w:rsidRPr="00455FD6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D4443" w:rsidRPr="00455FD6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8D4443" w:rsidRDefault="008D4443" w:rsidP="00CE2A28">
      <w:pPr>
        <w:rPr>
          <w:rFonts w:ascii="Arial" w:hAnsi="Arial" w:cs="Arial"/>
          <w:color w:val="000000"/>
          <w:spacing w:val="3"/>
          <w:sz w:val="18"/>
          <w:szCs w:val="18"/>
        </w:rPr>
      </w:pPr>
    </w:p>
    <w:p w:rsidR="008D4443" w:rsidRDefault="008D4443" w:rsidP="00CE2A28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8D4443" w:rsidRPr="00695888" w:rsidTr="00CE2A28">
        <w:trPr>
          <w:trHeight w:val="390"/>
        </w:trPr>
        <w:tc>
          <w:tcPr>
            <w:tcW w:w="4962" w:type="dxa"/>
          </w:tcPr>
          <w:p w:rsidR="008D4443" w:rsidRPr="00695888" w:rsidRDefault="008D4443" w:rsidP="00CE2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4443" w:rsidRPr="00D80ED1" w:rsidRDefault="008D4443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ПРИЛОЖЕНИЕ № 6</w:t>
            </w:r>
          </w:p>
          <w:p w:rsidR="008D4443" w:rsidRPr="00D80ED1" w:rsidRDefault="008D4443" w:rsidP="00CE2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ED1">
              <w:rPr>
                <w:rFonts w:ascii="Arial" w:hAnsi="Arial" w:cs="Arial"/>
                <w:sz w:val="18"/>
                <w:szCs w:val="18"/>
              </w:rPr>
              <w:t>к решению Совета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8D4443" w:rsidRPr="00695888" w:rsidRDefault="008D4443" w:rsidP="006278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D80ED1">
              <w:rPr>
                <w:sz w:val="18"/>
                <w:szCs w:val="18"/>
              </w:rPr>
              <w:t xml:space="preserve"> апреля 201</w:t>
            </w:r>
            <w:r w:rsidRPr="00904A7D">
              <w:rPr>
                <w:sz w:val="18"/>
                <w:szCs w:val="18"/>
              </w:rPr>
              <w:t>8</w:t>
            </w:r>
            <w:r w:rsidRPr="00D80ED1">
              <w:rPr>
                <w:sz w:val="18"/>
                <w:szCs w:val="18"/>
              </w:rPr>
              <w:t xml:space="preserve"> года № 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rFonts w:ascii="Arial" w:hAnsi="Arial" w:cs="Arial"/>
                <w:sz w:val="18"/>
                <w:szCs w:val="18"/>
              </w:rPr>
              <w:t>Красновеликанское</w:t>
            </w:r>
            <w:r w:rsidRPr="00D80ED1">
              <w:rPr>
                <w:rFonts w:ascii="Arial" w:hAnsi="Arial" w:cs="Arial"/>
                <w:sz w:val="18"/>
                <w:szCs w:val="18"/>
              </w:rPr>
              <w:t>» за 201</w:t>
            </w:r>
            <w:r w:rsidRPr="00904A7D">
              <w:rPr>
                <w:rFonts w:ascii="Arial" w:hAnsi="Arial" w:cs="Arial"/>
                <w:sz w:val="18"/>
                <w:szCs w:val="18"/>
              </w:rPr>
              <w:t>7</w:t>
            </w:r>
            <w:r w:rsidRPr="00D80ED1">
              <w:rPr>
                <w:rFonts w:ascii="Arial" w:hAnsi="Arial" w:cs="Arial"/>
                <w:sz w:val="18"/>
                <w:szCs w:val="18"/>
              </w:rPr>
              <w:t xml:space="preserve"> год»</w:t>
            </w:r>
          </w:p>
        </w:tc>
      </w:tr>
    </w:tbl>
    <w:p w:rsidR="008D4443" w:rsidRPr="00695888" w:rsidRDefault="008D4443" w:rsidP="00CE2A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D4443" w:rsidRDefault="008D4443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D4443" w:rsidRDefault="008D4443" w:rsidP="00CE2A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D4443" w:rsidRPr="00695888" w:rsidRDefault="008D4443" w:rsidP="00CE2A28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ИСТОЧНИКОВ ФИНАНСИРОВАНИЯ ДЕФИЦИТА БЮДЖЕТА СЕЛЬСКОГО ПОСЕЛЕНИЯ «КРАСНОВЕЛИКАНСКОЕ» ЗА 201</w:t>
      </w:r>
      <w:r w:rsidRPr="00904A7D"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8D4443" w:rsidRDefault="008D4443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D4443" w:rsidRDefault="008D4443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8D4443" w:rsidRDefault="008D4443" w:rsidP="00CE2A28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8D444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</w:t>
            </w:r>
            <w:r w:rsidRPr="00BF1B3B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Кассовое исполнение, 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8D4443" w:rsidRPr="003B3583" w:rsidRDefault="008D4443" w:rsidP="00CE2A28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8D4443" w:rsidRPr="003B3583" w:rsidRDefault="008D4443" w:rsidP="00CE2A28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8D4443" w:rsidRPr="003B3583" w:rsidRDefault="008D4443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8D4443" w:rsidRPr="00455FD6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D4443" w:rsidRPr="00455FD6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8D4443" w:rsidRPr="003B3583" w:rsidTr="00CE2A28">
        <w:tc>
          <w:tcPr>
            <w:tcW w:w="2660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8D4443" w:rsidRPr="003B3583" w:rsidRDefault="008D4443" w:rsidP="00CE2A28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4443" w:rsidRPr="003B3583" w:rsidRDefault="008D4443" w:rsidP="00CE2A28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8D4443" w:rsidRDefault="008D4443" w:rsidP="00CE2A28">
      <w:pPr>
        <w:rPr>
          <w:color w:val="000000"/>
          <w:spacing w:val="3"/>
        </w:rPr>
      </w:pPr>
    </w:p>
    <w:p w:rsidR="008D4443" w:rsidRPr="00A106C6" w:rsidRDefault="008D4443" w:rsidP="00CE2A28">
      <w:pPr>
        <w:rPr>
          <w:b/>
          <w:bCs/>
        </w:rPr>
      </w:pPr>
    </w:p>
    <w:p w:rsidR="008D4443" w:rsidRDefault="008D4443" w:rsidP="00CE2A28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D4443" w:rsidRDefault="008D4443" w:rsidP="00CE2A28">
      <w:pPr>
        <w:pStyle w:val="BodyText"/>
        <w:ind w:firstLine="708"/>
      </w:pPr>
    </w:p>
    <w:sectPr w:rsidR="008D4443" w:rsidSect="00FA3CBC">
      <w:footerReference w:type="even" r:id="rId7"/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43" w:rsidRDefault="008D4443">
      <w:r>
        <w:separator/>
      </w:r>
    </w:p>
  </w:endnote>
  <w:endnote w:type="continuationSeparator" w:id="0">
    <w:p w:rsidR="008D4443" w:rsidRDefault="008D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43" w:rsidRDefault="008D4443" w:rsidP="009F5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443" w:rsidRDefault="008D4443" w:rsidP="008460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43" w:rsidRDefault="008D4443" w:rsidP="009F5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D4443" w:rsidRDefault="008D4443" w:rsidP="008460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43" w:rsidRDefault="008D4443">
      <w:r>
        <w:separator/>
      </w:r>
    </w:p>
  </w:footnote>
  <w:footnote w:type="continuationSeparator" w:id="0">
    <w:p w:rsidR="008D4443" w:rsidRDefault="008D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6F0190"/>
    <w:multiLevelType w:val="hybridMultilevel"/>
    <w:tmpl w:val="4B5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35F49"/>
    <w:multiLevelType w:val="hybridMultilevel"/>
    <w:tmpl w:val="794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23480"/>
    <w:multiLevelType w:val="hybridMultilevel"/>
    <w:tmpl w:val="9A400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AA"/>
    <w:rsid w:val="00013D16"/>
    <w:rsid w:val="000266BC"/>
    <w:rsid w:val="000332CA"/>
    <w:rsid w:val="00035DCF"/>
    <w:rsid w:val="00036317"/>
    <w:rsid w:val="00036BE7"/>
    <w:rsid w:val="00040B01"/>
    <w:rsid w:val="00041801"/>
    <w:rsid w:val="0004471E"/>
    <w:rsid w:val="00045154"/>
    <w:rsid w:val="00046897"/>
    <w:rsid w:val="000475ED"/>
    <w:rsid w:val="0005342A"/>
    <w:rsid w:val="00055FEE"/>
    <w:rsid w:val="0006406D"/>
    <w:rsid w:val="0006661D"/>
    <w:rsid w:val="000770E3"/>
    <w:rsid w:val="00090F4F"/>
    <w:rsid w:val="00091973"/>
    <w:rsid w:val="00097953"/>
    <w:rsid w:val="00097FA7"/>
    <w:rsid w:val="000A15C4"/>
    <w:rsid w:val="000A6870"/>
    <w:rsid w:val="000B229C"/>
    <w:rsid w:val="000C476F"/>
    <w:rsid w:val="000C6DDC"/>
    <w:rsid w:val="000C7860"/>
    <w:rsid w:val="000F1B5D"/>
    <w:rsid w:val="000F3210"/>
    <w:rsid w:val="000F6BA7"/>
    <w:rsid w:val="00102601"/>
    <w:rsid w:val="00127E3B"/>
    <w:rsid w:val="00134B40"/>
    <w:rsid w:val="00135CA2"/>
    <w:rsid w:val="0014208F"/>
    <w:rsid w:val="00144F82"/>
    <w:rsid w:val="00147295"/>
    <w:rsid w:val="00152A73"/>
    <w:rsid w:val="00153752"/>
    <w:rsid w:val="00157619"/>
    <w:rsid w:val="00164EE3"/>
    <w:rsid w:val="00173859"/>
    <w:rsid w:val="0017476F"/>
    <w:rsid w:val="00185952"/>
    <w:rsid w:val="00185DF0"/>
    <w:rsid w:val="00186155"/>
    <w:rsid w:val="001918EE"/>
    <w:rsid w:val="001A0971"/>
    <w:rsid w:val="001A545B"/>
    <w:rsid w:val="001B08BA"/>
    <w:rsid w:val="001B73D2"/>
    <w:rsid w:val="001C5D9D"/>
    <w:rsid w:val="001D2AD4"/>
    <w:rsid w:val="001E1A26"/>
    <w:rsid w:val="001E348F"/>
    <w:rsid w:val="00200B8D"/>
    <w:rsid w:val="0020454B"/>
    <w:rsid w:val="002046E9"/>
    <w:rsid w:val="002118BF"/>
    <w:rsid w:val="00225859"/>
    <w:rsid w:val="0023495B"/>
    <w:rsid w:val="002356BB"/>
    <w:rsid w:val="00240947"/>
    <w:rsid w:val="00240F91"/>
    <w:rsid w:val="002478C2"/>
    <w:rsid w:val="00250094"/>
    <w:rsid w:val="00261FA9"/>
    <w:rsid w:val="00262915"/>
    <w:rsid w:val="00262DB7"/>
    <w:rsid w:val="0026472F"/>
    <w:rsid w:val="00266CCB"/>
    <w:rsid w:val="0027307E"/>
    <w:rsid w:val="00276199"/>
    <w:rsid w:val="002771E7"/>
    <w:rsid w:val="002802CE"/>
    <w:rsid w:val="0028400B"/>
    <w:rsid w:val="00291407"/>
    <w:rsid w:val="002977DD"/>
    <w:rsid w:val="002A4EC4"/>
    <w:rsid w:val="002B04AF"/>
    <w:rsid w:val="002B4ED8"/>
    <w:rsid w:val="002C0A6F"/>
    <w:rsid w:val="002C1AE2"/>
    <w:rsid w:val="002E2A64"/>
    <w:rsid w:val="002E7B6C"/>
    <w:rsid w:val="002F5F07"/>
    <w:rsid w:val="00305BCF"/>
    <w:rsid w:val="00316770"/>
    <w:rsid w:val="003244F5"/>
    <w:rsid w:val="00324DD0"/>
    <w:rsid w:val="00325211"/>
    <w:rsid w:val="0033510D"/>
    <w:rsid w:val="003424E4"/>
    <w:rsid w:val="00344C80"/>
    <w:rsid w:val="00350137"/>
    <w:rsid w:val="00351676"/>
    <w:rsid w:val="0035273F"/>
    <w:rsid w:val="00365CCE"/>
    <w:rsid w:val="0037100B"/>
    <w:rsid w:val="003724B1"/>
    <w:rsid w:val="00375027"/>
    <w:rsid w:val="0038544E"/>
    <w:rsid w:val="00391C98"/>
    <w:rsid w:val="00397587"/>
    <w:rsid w:val="003A0965"/>
    <w:rsid w:val="003A445E"/>
    <w:rsid w:val="003B3583"/>
    <w:rsid w:val="003B5FA2"/>
    <w:rsid w:val="003C7C8A"/>
    <w:rsid w:val="003D0847"/>
    <w:rsid w:val="003D5882"/>
    <w:rsid w:val="003D7384"/>
    <w:rsid w:val="003E111E"/>
    <w:rsid w:val="003E1746"/>
    <w:rsid w:val="003E297E"/>
    <w:rsid w:val="003F1656"/>
    <w:rsid w:val="00402FE7"/>
    <w:rsid w:val="004041BF"/>
    <w:rsid w:val="00415777"/>
    <w:rsid w:val="0043061D"/>
    <w:rsid w:val="004361BA"/>
    <w:rsid w:val="00436F79"/>
    <w:rsid w:val="00455FD6"/>
    <w:rsid w:val="00466BE2"/>
    <w:rsid w:val="00493292"/>
    <w:rsid w:val="004971F0"/>
    <w:rsid w:val="00497578"/>
    <w:rsid w:val="004A1BDB"/>
    <w:rsid w:val="004C2B8D"/>
    <w:rsid w:val="004C686D"/>
    <w:rsid w:val="004D0A3E"/>
    <w:rsid w:val="004D2FFD"/>
    <w:rsid w:val="004D47C2"/>
    <w:rsid w:val="004D4AA4"/>
    <w:rsid w:val="004E545F"/>
    <w:rsid w:val="004F2DCA"/>
    <w:rsid w:val="004F53FE"/>
    <w:rsid w:val="005021A0"/>
    <w:rsid w:val="005039D8"/>
    <w:rsid w:val="005042AB"/>
    <w:rsid w:val="00512D22"/>
    <w:rsid w:val="00522927"/>
    <w:rsid w:val="005345A2"/>
    <w:rsid w:val="00535C93"/>
    <w:rsid w:val="00555F0D"/>
    <w:rsid w:val="00560A54"/>
    <w:rsid w:val="00561D5A"/>
    <w:rsid w:val="00566C9C"/>
    <w:rsid w:val="005721B8"/>
    <w:rsid w:val="00580BD8"/>
    <w:rsid w:val="00581383"/>
    <w:rsid w:val="005878C6"/>
    <w:rsid w:val="00592F22"/>
    <w:rsid w:val="0059651E"/>
    <w:rsid w:val="005A373F"/>
    <w:rsid w:val="005B0579"/>
    <w:rsid w:val="005B1A9D"/>
    <w:rsid w:val="005B6923"/>
    <w:rsid w:val="005B7C40"/>
    <w:rsid w:val="005B7DA6"/>
    <w:rsid w:val="005D584A"/>
    <w:rsid w:val="005E0F4B"/>
    <w:rsid w:val="005F1AEF"/>
    <w:rsid w:val="005F2C93"/>
    <w:rsid w:val="00610098"/>
    <w:rsid w:val="0062050A"/>
    <w:rsid w:val="006227F0"/>
    <w:rsid w:val="0062676C"/>
    <w:rsid w:val="00627871"/>
    <w:rsid w:val="00630322"/>
    <w:rsid w:val="00632064"/>
    <w:rsid w:val="0063436C"/>
    <w:rsid w:val="0063799F"/>
    <w:rsid w:val="006509A9"/>
    <w:rsid w:val="00650EB1"/>
    <w:rsid w:val="006526BD"/>
    <w:rsid w:val="00665894"/>
    <w:rsid w:val="00670179"/>
    <w:rsid w:val="0067324B"/>
    <w:rsid w:val="00676EF6"/>
    <w:rsid w:val="006815E8"/>
    <w:rsid w:val="006846F6"/>
    <w:rsid w:val="00684D24"/>
    <w:rsid w:val="00685395"/>
    <w:rsid w:val="006869C8"/>
    <w:rsid w:val="00695888"/>
    <w:rsid w:val="006A21FD"/>
    <w:rsid w:val="006A28E7"/>
    <w:rsid w:val="006A3B22"/>
    <w:rsid w:val="006B17E7"/>
    <w:rsid w:val="006C19AC"/>
    <w:rsid w:val="006C43CB"/>
    <w:rsid w:val="006C4AB8"/>
    <w:rsid w:val="006C5E78"/>
    <w:rsid w:val="006C606A"/>
    <w:rsid w:val="006D2F84"/>
    <w:rsid w:val="006D3D94"/>
    <w:rsid w:val="00704610"/>
    <w:rsid w:val="00713203"/>
    <w:rsid w:val="0071553A"/>
    <w:rsid w:val="00717C81"/>
    <w:rsid w:val="00721FD0"/>
    <w:rsid w:val="0072744A"/>
    <w:rsid w:val="007348DD"/>
    <w:rsid w:val="007419F1"/>
    <w:rsid w:val="00751B53"/>
    <w:rsid w:val="007552E4"/>
    <w:rsid w:val="007621B4"/>
    <w:rsid w:val="0076327C"/>
    <w:rsid w:val="007801D9"/>
    <w:rsid w:val="00783499"/>
    <w:rsid w:val="00783546"/>
    <w:rsid w:val="00786E65"/>
    <w:rsid w:val="007966DB"/>
    <w:rsid w:val="007979F7"/>
    <w:rsid w:val="007A52A4"/>
    <w:rsid w:val="007A6F24"/>
    <w:rsid w:val="007B031B"/>
    <w:rsid w:val="007C06EC"/>
    <w:rsid w:val="007C6721"/>
    <w:rsid w:val="007C6D87"/>
    <w:rsid w:val="007E4102"/>
    <w:rsid w:val="007E4A10"/>
    <w:rsid w:val="007F1A98"/>
    <w:rsid w:val="007F1E0A"/>
    <w:rsid w:val="007F60E5"/>
    <w:rsid w:val="007F6304"/>
    <w:rsid w:val="007F67F8"/>
    <w:rsid w:val="0080361D"/>
    <w:rsid w:val="00807393"/>
    <w:rsid w:val="008237F4"/>
    <w:rsid w:val="008248C7"/>
    <w:rsid w:val="00831E7E"/>
    <w:rsid w:val="00837E94"/>
    <w:rsid w:val="008460B5"/>
    <w:rsid w:val="00855CF5"/>
    <w:rsid w:val="00862A19"/>
    <w:rsid w:val="0086699C"/>
    <w:rsid w:val="00873819"/>
    <w:rsid w:val="00873AEA"/>
    <w:rsid w:val="00874EC9"/>
    <w:rsid w:val="0088433F"/>
    <w:rsid w:val="00890B12"/>
    <w:rsid w:val="008933E6"/>
    <w:rsid w:val="008B3799"/>
    <w:rsid w:val="008B4E5C"/>
    <w:rsid w:val="008B72FA"/>
    <w:rsid w:val="008C2CA2"/>
    <w:rsid w:val="008D3BA4"/>
    <w:rsid w:val="008D4443"/>
    <w:rsid w:val="008E6368"/>
    <w:rsid w:val="008F4C49"/>
    <w:rsid w:val="008F6627"/>
    <w:rsid w:val="00904A7D"/>
    <w:rsid w:val="009117CC"/>
    <w:rsid w:val="00911B55"/>
    <w:rsid w:val="00913815"/>
    <w:rsid w:val="00933155"/>
    <w:rsid w:val="009357A5"/>
    <w:rsid w:val="009365DC"/>
    <w:rsid w:val="0094165E"/>
    <w:rsid w:val="00944ADE"/>
    <w:rsid w:val="00944C02"/>
    <w:rsid w:val="009528CC"/>
    <w:rsid w:val="0095480F"/>
    <w:rsid w:val="00966074"/>
    <w:rsid w:val="009676F8"/>
    <w:rsid w:val="009722EE"/>
    <w:rsid w:val="009741D3"/>
    <w:rsid w:val="00975FBC"/>
    <w:rsid w:val="009846E7"/>
    <w:rsid w:val="00984DB0"/>
    <w:rsid w:val="0098751B"/>
    <w:rsid w:val="009A537A"/>
    <w:rsid w:val="009A6D04"/>
    <w:rsid w:val="009A7A07"/>
    <w:rsid w:val="009B2098"/>
    <w:rsid w:val="009B7CBC"/>
    <w:rsid w:val="009C15DC"/>
    <w:rsid w:val="009C1B42"/>
    <w:rsid w:val="009C76C0"/>
    <w:rsid w:val="009D0434"/>
    <w:rsid w:val="009D224C"/>
    <w:rsid w:val="009E5B3E"/>
    <w:rsid w:val="009F51FF"/>
    <w:rsid w:val="009F7579"/>
    <w:rsid w:val="00A01262"/>
    <w:rsid w:val="00A06519"/>
    <w:rsid w:val="00A06CBF"/>
    <w:rsid w:val="00A106C6"/>
    <w:rsid w:val="00A111CD"/>
    <w:rsid w:val="00A12E12"/>
    <w:rsid w:val="00A22BFA"/>
    <w:rsid w:val="00A305E2"/>
    <w:rsid w:val="00A343C0"/>
    <w:rsid w:val="00A36B1C"/>
    <w:rsid w:val="00A4004A"/>
    <w:rsid w:val="00A42A87"/>
    <w:rsid w:val="00A44D48"/>
    <w:rsid w:val="00A56F6A"/>
    <w:rsid w:val="00A6083C"/>
    <w:rsid w:val="00A70C1D"/>
    <w:rsid w:val="00A75B66"/>
    <w:rsid w:val="00A8268C"/>
    <w:rsid w:val="00A83172"/>
    <w:rsid w:val="00A852C1"/>
    <w:rsid w:val="00A86952"/>
    <w:rsid w:val="00A93053"/>
    <w:rsid w:val="00A959E2"/>
    <w:rsid w:val="00AA08FD"/>
    <w:rsid w:val="00AA27D0"/>
    <w:rsid w:val="00AA6083"/>
    <w:rsid w:val="00AC5A0D"/>
    <w:rsid w:val="00AC680E"/>
    <w:rsid w:val="00AD251D"/>
    <w:rsid w:val="00AE4FAF"/>
    <w:rsid w:val="00AF3D30"/>
    <w:rsid w:val="00B07236"/>
    <w:rsid w:val="00B0777E"/>
    <w:rsid w:val="00B07ABE"/>
    <w:rsid w:val="00B256DF"/>
    <w:rsid w:val="00B25D39"/>
    <w:rsid w:val="00B3778B"/>
    <w:rsid w:val="00B43CBC"/>
    <w:rsid w:val="00B453C4"/>
    <w:rsid w:val="00B51D73"/>
    <w:rsid w:val="00B539A3"/>
    <w:rsid w:val="00B579B0"/>
    <w:rsid w:val="00B6106C"/>
    <w:rsid w:val="00B779AD"/>
    <w:rsid w:val="00B779B6"/>
    <w:rsid w:val="00B8522A"/>
    <w:rsid w:val="00B9194E"/>
    <w:rsid w:val="00B928F9"/>
    <w:rsid w:val="00B943A2"/>
    <w:rsid w:val="00B96319"/>
    <w:rsid w:val="00BA4737"/>
    <w:rsid w:val="00BA4D28"/>
    <w:rsid w:val="00BA54A9"/>
    <w:rsid w:val="00BC0179"/>
    <w:rsid w:val="00BD60A0"/>
    <w:rsid w:val="00BE08E7"/>
    <w:rsid w:val="00BE750E"/>
    <w:rsid w:val="00BF1B3B"/>
    <w:rsid w:val="00BF1BA8"/>
    <w:rsid w:val="00BF66F1"/>
    <w:rsid w:val="00C010D6"/>
    <w:rsid w:val="00C03C56"/>
    <w:rsid w:val="00C07C00"/>
    <w:rsid w:val="00C115EA"/>
    <w:rsid w:val="00C20E68"/>
    <w:rsid w:val="00C239E5"/>
    <w:rsid w:val="00C260D4"/>
    <w:rsid w:val="00C44A5E"/>
    <w:rsid w:val="00C52711"/>
    <w:rsid w:val="00C55A4C"/>
    <w:rsid w:val="00C6014B"/>
    <w:rsid w:val="00C73E16"/>
    <w:rsid w:val="00C860A0"/>
    <w:rsid w:val="00C905A9"/>
    <w:rsid w:val="00C95E24"/>
    <w:rsid w:val="00CA6460"/>
    <w:rsid w:val="00CB56F8"/>
    <w:rsid w:val="00CB666E"/>
    <w:rsid w:val="00CC08B6"/>
    <w:rsid w:val="00CC5FF2"/>
    <w:rsid w:val="00CC6D64"/>
    <w:rsid w:val="00CE179A"/>
    <w:rsid w:val="00CE2A28"/>
    <w:rsid w:val="00CE6DD3"/>
    <w:rsid w:val="00CF2DBD"/>
    <w:rsid w:val="00D05047"/>
    <w:rsid w:val="00D14A93"/>
    <w:rsid w:val="00D14F63"/>
    <w:rsid w:val="00D220F3"/>
    <w:rsid w:val="00D23606"/>
    <w:rsid w:val="00D314E6"/>
    <w:rsid w:val="00D37311"/>
    <w:rsid w:val="00D415D3"/>
    <w:rsid w:val="00D43283"/>
    <w:rsid w:val="00D43F80"/>
    <w:rsid w:val="00D44F45"/>
    <w:rsid w:val="00D51D8A"/>
    <w:rsid w:val="00D52435"/>
    <w:rsid w:val="00D53236"/>
    <w:rsid w:val="00D776EF"/>
    <w:rsid w:val="00D80ED1"/>
    <w:rsid w:val="00D85DDA"/>
    <w:rsid w:val="00DC0696"/>
    <w:rsid w:val="00DC0D20"/>
    <w:rsid w:val="00DC3C0E"/>
    <w:rsid w:val="00DC767F"/>
    <w:rsid w:val="00DD4F54"/>
    <w:rsid w:val="00DE50E4"/>
    <w:rsid w:val="00E02FCB"/>
    <w:rsid w:val="00E068CE"/>
    <w:rsid w:val="00E15996"/>
    <w:rsid w:val="00E17208"/>
    <w:rsid w:val="00E3309B"/>
    <w:rsid w:val="00E50FA9"/>
    <w:rsid w:val="00E72A4E"/>
    <w:rsid w:val="00E7367C"/>
    <w:rsid w:val="00E74BD2"/>
    <w:rsid w:val="00E769DC"/>
    <w:rsid w:val="00EA2123"/>
    <w:rsid w:val="00EA32A9"/>
    <w:rsid w:val="00EA5B2C"/>
    <w:rsid w:val="00EA6623"/>
    <w:rsid w:val="00EA7AA8"/>
    <w:rsid w:val="00EB592D"/>
    <w:rsid w:val="00EB6318"/>
    <w:rsid w:val="00ED2D4E"/>
    <w:rsid w:val="00ED2E1E"/>
    <w:rsid w:val="00ED2F98"/>
    <w:rsid w:val="00EE6917"/>
    <w:rsid w:val="00F0279E"/>
    <w:rsid w:val="00F031A2"/>
    <w:rsid w:val="00F04697"/>
    <w:rsid w:val="00F07EA3"/>
    <w:rsid w:val="00F07F7B"/>
    <w:rsid w:val="00F121CA"/>
    <w:rsid w:val="00F24077"/>
    <w:rsid w:val="00F3122C"/>
    <w:rsid w:val="00F46A17"/>
    <w:rsid w:val="00F508E7"/>
    <w:rsid w:val="00F51A99"/>
    <w:rsid w:val="00F5243B"/>
    <w:rsid w:val="00F556E0"/>
    <w:rsid w:val="00F5669E"/>
    <w:rsid w:val="00F5679D"/>
    <w:rsid w:val="00F63574"/>
    <w:rsid w:val="00F7116A"/>
    <w:rsid w:val="00F72C5E"/>
    <w:rsid w:val="00F737A5"/>
    <w:rsid w:val="00F867DC"/>
    <w:rsid w:val="00F86933"/>
    <w:rsid w:val="00F90CD2"/>
    <w:rsid w:val="00FA0C28"/>
    <w:rsid w:val="00FA3AAA"/>
    <w:rsid w:val="00FA3CBC"/>
    <w:rsid w:val="00FB3AA3"/>
    <w:rsid w:val="00FC2CA1"/>
    <w:rsid w:val="00FD4779"/>
    <w:rsid w:val="00FD75E9"/>
    <w:rsid w:val="00FE6D7C"/>
    <w:rsid w:val="00FF2625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5E8"/>
    <w:pPr>
      <w:keepNext/>
      <w:tabs>
        <w:tab w:val="num" w:pos="1353"/>
      </w:tabs>
      <w:suppressAutoHyphens/>
      <w:ind w:left="1353" w:hanging="360"/>
      <w:jc w:val="center"/>
      <w:outlineLvl w:val="0"/>
    </w:pPr>
    <w:rPr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5E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8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48DD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80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60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8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60B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6368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48D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7F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8D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A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14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48D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8F4C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4C49"/>
    <w:rPr>
      <w:rFonts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CE2A28"/>
  </w:style>
  <w:style w:type="character" w:customStyle="1" w:styleId="1">
    <w:name w:val="Основной шрифт абзаца1"/>
    <w:uiPriority w:val="99"/>
    <w:rsid w:val="00CE2A28"/>
  </w:style>
  <w:style w:type="paragraph" w:customStyle="1" w:styleId="a">
    <w:name w:val="Заголовок"/>
    <w:basedOn w:val="Normal"/>
    <w:next w:val="BodyText"/>
    <w:uiPriority w:val="99"/>
    <w:rsid w:val="00CE2A28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CE2A28"/>
    <w:pPr>
      <w:widowControl w:val="0"/>
      <w:autoSpaceDE w:val="0"/>
      <w:spacing w:after="120"/>
      <w:jc w:val="left"/>
    </w:pPr>
    <w:rPr>
      <w:rFonts w:ascii="Arial" w:hAnsi="Arial" w:cs="Tahoma"/>
      <w:sz w:val="20"/>
      <w:szCs w:val="20"/>
    </w:rPr>
  </w:style>
  <w:style w:type="paragraph" w:customStyle="1" w:styleId="10">
    <w:name w:val="Название1"/>
    <w:basedOn w:val="Normal"/>
    <w:uiPriority w:val="99"/>
    <w:rsid w:val="00CE2A28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Normal"/>
    <w:uiPriority w:val="99"/>
    <w:rsid w:val="00CE2A28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ConsTitle">
    <w:name w:val="ConsTitle"/>
    <w:uiPriority w:val="99"/>
    <w:rsid w:val="00CE2A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6">
    <w:name w:val="Знак Знак6"/>
    <w:uiPriority w:val="99"/>
    <w:rsid w:val="00CE2A28"/>
    <w:rPr>
      <w:b/>
      <w:sz w:val="24"/>
    </w:rPr>
  </w:style>
  <w:style w:type="character" w:customStyle="1" w:styleId="3">
    <w:name w:val="Знак Знак3"/>
    <w:uiPriority w:val="99"/>
    <w:rsid w:val="00CE2A28"/>
    <w:rPr>
      <w:sz w:val="24"/>
    </w:rPr>
  </w:style>
  <w:style w:type="character" w:customStyle="1" w:styleId="2">
    <w:name w:val="Знак Знак2"/>
    <w:uiPriority w:val="99"/>
    <w:rsid w:val="00CE2A28"/>
    <w:rPr>
      <w:lang w:eastAsia="ar-SA" w:bidi="ar-SA"/>
    </w:rPr>
  </w:style>
  <w:style w:type="character" w:customStyle="1" w:styleId="12">
    <w:name w:val="Знак Знак1"/>
    <w:uiPriority w:val="99"/>
    <w:rsid w:val="00CE2A28"/>
    <w:rPr>
      <w:lang w:eastAsia="ar-SA" w:bidi="ar-SA"/>
    </w:rPr>
  </w:style>
  <w:style w:type="paragraph" w:customStyle="1" w:styleId="ConsNormal">
    <w:name w:val="ConsNormal"/>
    <w:uiPriority w:val="99"/>
    <w:rsid w:val="00CE2A28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5">
    <w:name w:val="Знак Знак5"/>
    <w:uiPriority w:val="99"/>
    <w:rsid w:val="00CE2A28"/>
    <w:rPr>
      <w:b/>
      <w:sz w:val="28"/>
      <w:lang w:eastAsia="ar-SA" w:bidi="ar-SA"/>
    </w:rPr>
  </w:style>
  <w:style w:type="character" w:customStyle="1" w:styleId="WW8Num3z0">
    <w:name w:val="WW8Num3z0"/>
    <w:uiPriority w:val="99"/>
    <w:rsid w:val="00CE2A28"/>
    <w:rPr>
      <w:rFonts w:ascii="Symbol" w:hAnsi="Symbol"/>
    </w:rPr>
  </w:style>
  <w:style w:type="character" w:customStyle="1" w:styleId="WW8Num3z1">
    <w:name w:val="WW8Num3z1"/>
    <w:uiPriority w:val="99"/>
    <w:rsid w:val="00CE2A28"/>
    <w:rPr>
      <w:rFonts w:ascii="Courier New" w:hAnsi="Courier New"/>
    </w:rPr>
  </w:style>
  <w:style w:type="character" w:customStyle="1" w:styleId="WW8Num3z2">
    <w:name w:val="WW8Num3z2"/>
    <w:uiPriority w:val="99"/>
    <w:rsid w:val="00CE2A28"/>
    <w:rPr>
      <w:rFonts w:ascii="Wingdings" w:hAnsi="Wingdings"/>
    </w:rPr>
  </w:style>
  <w:style w:type="character" w:customStyle="1" w:styleId="WW8Num3z3">
    <w:name w:val="WW8Num3z3"/>
    <w:uiPriority w:val="99"/>
    <w:rsid w:val="00CE2A28"/>
    <w:rPr>
      <w:rFonts w:ascii="Symbol" w:hAnsi="Symbol"/>
    </w:rPr>
  </w:style>
  <w:style w:type="character" w:customStyle="1" w:styleId="4">
    <w:name w:val="Знак Знак4"/>
    <w:uiPriority w:val="99"/>
    <w:rsid w:val="00CE2A28"/>
    <w:rPr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E2A28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CE2A28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CE2A28"/>
  </w:style>
  <w:style w:type="character" w:customStyle="1" w:styleId="a3">
    <w:name w:val="Знак Знак"/>
    <w:uiPriority w:val="99"/>
    <w:rsid w:val="00CE2A28"/>
    <w:rPr>
      <w:rFonts w:ascii="Tahoma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13</Pages>
  <Words>4231</Words>
  <Characters>24119</Characters>
  <Application>Microsoft Office Outlook</Application>
  <DocSecurity>0</DocSecurity>
  <Lines>0</Lines>
  <Paragraphs>0</Paragraphs>
  <ScaleCrop>false</ScaleCrop>
  <Company>Администрация сп "Степное"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User</dc:creator>
  <cp:keywords/>
  <dc:description/>
  <cp:lastModifiedBy>Name</cp:lastModifiedBy>
  <cp:revision>5</cp:revision>
  <cp:lastPrinted>2018-05-22T07:28:00Z</cp:lastPrinted>
  <dcterms:created xsi:type="dcterms:W3CDTF">2018-05-21T09:03:00Z</dcterms:created>
  <dcterms:modified xsi:type="dcterms:W3CDTF">2018-09-19T04:51:00Z</dcterms:modified>
</cp:coreProperties>
</file>