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6E" w:rsidRPr="007C6C6E" w:rsidRDefault="005047E1" w:rsidP="007C6C6E">
      <w:pPr>
        <w:widowControl/>
        <w:suppressAutoHyphens w:val="0"/>
        <w:spacing w:line="360" w:lineRule="auto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ЗАБАЙКАЛЬСКАЯ</w:t>
      </w:r>
      <w:r w:rsidR="007C6C6E" w:rsidRPr="007C6C6E">
        <w:rPr>
          <w:b/>
          <w:bCs/>
          <w:szCs w:val="20"/>
          <w:lang w:eastAsia="ru-RU"/>
        </w:rPr>
        <w:t xml:space="preserve"> РАЙОННАЯ ТЕРРИТОРИАЛЬНАЯ ИЗБИРАТЕЛЬНАЯ КОМИССИЯ</w:t>
      </w:r>
      <w:r w:rsidR="007C6C6E" w:rsidRPr="007C6C6E">
        <w:rPr>
          <w:b/>
          <w:bCs/>
          <w:szCs w:val="20"/>
          <w:lang w:eastAsia="ru-RU"/>
        </w:rPr>
        <w:br/>
      </w:r>
    </w:p>
    <w:p w:rsidR="007C6C6E" w:rsidRPr="007C6C6E" w:rsidRDefault="007C6C6E" w:rsidP="007C6C6E">
      <w:pPr>
        <w:keepNext/>
        <w:suppressAutoHyphens w:val="0"/>
        <w:spacing w:after="120" w:line="360" w:lineRule="auto"/>
        <w:outlineLvl w:val="0"/>
        <w:rPr>
          <w:b/>
          <w:bCs/>
          <w:szCs w:val="20"/>
          <w:lang w:eastAsia="ru-RU"/>
        </w:rPr>
      </w:pPr>
      <w:r w:rsidRPr="007C6C6E">
        <w:rPr>
          <w:b/>
          <w:bCs/>
          <w:szCs w:val="20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7C6C6E" w:rsidRPr="007C6C6E" w:rsidTr="00804CC5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C6E" w:rsidRPr="007C6C6E" w:rsidRDefault="005047E1" w:rsidP="007C6C6E">
            <w:pPr>
              <w:widowControl/>
              <w:tabs>
                <w:tab w:val="left" w:pos="-581"/>
              </w:tabs>
              <w:suppressAutoHyphens w:val="0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</w:t>
            </w:r>
            <w:r w:rsidR="007C6C6E" w:rsidRPr="007C6C6E">
              <w:rPr>
                <w:b/>
                <w:szCs w:val="24"/>
                <w:lang w:eastAsia="en-US"/>
              </w:rPr>
              <w:t xml:space="preserve"> июня 2024г.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C6E" w:rsidRPr="007C6C6E" w:rsidRDefault="007C6C6E" w:rsidP="007C6C6E">
            <w:pPr>
              <w:widowControl/>
              <w:suppressAutoHyphens w:val="0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EAB" w:rsidRPr="007C6C6E" w:rsidRDefault="007C6C6E" w:rsidP="00453EAB">
            <w:pPr>
              <w:widowControl/>
              <w:suppressAutoHyphens w:val="0"/>
              <w:spacing w:line="276" w:lineRule="auto"/>
              <w:rPr>
                <w:b/>
                <w:szCs w:val="24"/>
                <w:lang w:eastAsia="en-US"/>
              </w:rPr>
            </w:pPr>
            <w:r w:rsidRPr="007C6C6E">
              <w:rPr>
                <w:b/>
                <w:szCs w:val="24"/>
                <w:lang w:eastAsia="en-US"/>
              </w:rPr>
              <w:t>№</w:t>
            </w:r>
            <w:r w:rsidR="00453EAB">
              <w:rPr>
                <w:b/>
                <w:szCs w:val="24"/>
                <w:lang w:eastAsia="en-US"/>
              </w:rPr>
              <w:t>80/336-15</w:t>
            </w:r>
          </w:p>
        </w:tc>
      </w:tr>
    </w:tbl>
    <w:p w:rsidR="007C6C6E" w:rsidRPr="007C6C6E" w:rsidRDefault="007C6C6E" w:rsidP="007C6C6E">
      <w:pPr>
        <w:widowControl/>
        <w:suppressAutoHyphens w:val="0"/>
        <w:rPr>
          <w:b/>
          <w:lang w:eastAsia="ru-RU"/>
        </w:rPr>
      </w:pPr>
    </w:p>
    <w:p w:rsidR="007C6C6E" w:rsidRPr="007C6C6E" w:rsidRDefault="00C11ED8" w:rsidP="007C6C6E">
      <w:pPr>
        <w:widowControl/>
        <w:suppressAutoHyphens w:val="0"/>
        <w:rPr>
          <w:b/>
          <w:lang w:eastAsia="ru-RU"/>
        </w:rPr>
      </w:pPr>
      <w:r>
        <w:rPr>
          <w:b/>
          <w:lang w:eastAsia="ru-RU"/>
        </w:rPr>
        <w:t>пгт.Забайкальск</w:t>
      </w:r>
    </w:p>
    <w:p w:rsidR="007C6C6E" w:rsidRPr="007C6C6E" w:rsidRDefault="007C6C6E" w:rsidP="007C6C6E">
      <w:pPr>
        <w:suppressAutoHyphens w:val="0"/>
        <w:autoSpaceDE w:val="0"/>
        <w:autoSpaceDN w:val="0"/>
        <w:rPr>
          <w:lang w:eastAsia="ru-RU"/>
        </w:rPr>
      </w:pPr>
    </w:p>
    <w:p w:rsidR="00291BB3" w:rsidRDefault="00291BB3" w:rsidP="00855BD4">
      <w:pPr>
        <w:spacing w:after="120"/>
        <w:rPr>
          <w:b/>
          <w:bCs/>
        </w:rPr>
      </w:pPr>
      <w:r>
        <w:rPr>
          <w:b/>
          <w:bCs/>
        </w:rPr>
        <w:t xml:space="preserve"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выборов </w:t>
      </w:r>
      <w:r w:rsidR="007C6C6E" w:rsidRPr="007C6C6E">
        <w:rPr>
          <w:b/>
          <w:bCs/>
        </w:rPr>
        <w:t>депутатов Совета</w:t>
      </w:r>
      <w:r w:rsidR="005047E1">
        <w:rPr>
          <w:b/>
          <w:bCs/>
        </w:rPr>
        <w:t xml:space="preserve"> первого созыва Забайкальского</w:t>
      </w:r>
      <w:r w:rsidR="007C6C6E" w:rsidRPr="007C6C6E">
        <w:rPr>
          <w:b/>
          <w:bCs/>
        </w:rPr>
        <w:t xml:space="preserve"> муниципального округа</w:t>
      </w:r>
    </w:p>
    <w:p w:rsidR="00855BD4" w:rsidRDefault="00855BD4" w:rsidP="00855BD4">
      <w:pPr>
        <w:spacing w:after="120"/>
        <w:rPr>
          <w:b/>
          <w:bCs/>
        </w:rPr>
      </w:pPr>
    </w:p>
    <w:p w:rsidR="00291BB3" w:rsidRDefault="00291BB3">
      <w:pPr>
        <w:spacing w:after="120" w:line="360" w:lineRule="auto"/>
        <w:ind w:firstLine="708"/>
        <w:jc w:val="both"/>
        <w:rPr>
          <w:b/>
          <w:bCs/>
          <w:i/>
          <w:iCs/>
        </w:rPr>
      </w:pPr>
      <w:r>
        <w:t xml:space="preserve">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Федерации», </w:t>
      </w:r>
      <w:r w:rsidR="007C6C6E">
        <w:t>пунктом 8 статьи 6</w:t>
      </w:r>
      <w:r w:rsidR="003012C0">
        <w:t>2</w:t>
      </w:r>
      <w:r>
        <w:t xml:space="preserve"> Закона Забайкальского края </w:t>
      </w:r>
      <w:r w:rsidR="00855BD4">
        <w:t xml:space="preserve">от </w:t>
      </w:r>
      <w:r w:rsidR="007C6C6E">
        <w:t>06</w:t>
      </w:r>
      <w:r w:rsidR="00855BD4">
        <w:t xml:space="preserve"> ию</w:t>
      </w:r>
      <w:r w:rsidR="007C6C6E">
        <w:t>л</w:t>
      </w:r>
      <w:r w:rsidR="00855BD4">
        <w:t>я 201</w:t>
      </w:r>
      <w:r w:rsidR="007C6C6E">
        <w:t>0</w:t>
      </w:r>
      <w:r w:rsidR="00855BD4">
        <w:t xml:space="preserve"> г. № </w:t>
      </w:r>
      <w:r w:rsidR="007C6C6E">
        <w:t>385</w:t>
      </w:r>
      <w:r w:rsidR="00855BD4">
        <w:t>-ЗЗК «</w:t>
      </w:r>
      <w:r w:rsidR="003012C0" w:rsidRPr="003012C0">
        <w:t xml:space="preserve">О </w:t>
      </w:r>
      <w:r w:rsidR="007C6C6E">
        <w:t xml:space="preserve">муниципальных </w:t>
      </w:r>
      <w:r w:rsidR="003012C0" w:rsidRPr="003012C0">
        <w:t xml:space="preserve">выборах </w:t>
      </w:r>
      <w:r w:rsidR="007C6C6E">
        <w:t>в</w:t>
      </w:r>
      <w:r w:rsidR="00855BD4">
        <w:t xml:space="preserve"> Забайкальско</w:t>
      </w:r>
      <w:r w:rsidR="007C6C6E">
        <w:t>м</w:t>
      </w:r>
      <w:r w:rsidR="00855BD4">
        <w:t xml:space="preserve"> кра</w:t>
      </w:r>
      <w:r w:rsidR="007C6C6E">
        <w:t>е</w:t>
      </w:r>
      <w:r w:rsidR="00855BD4">
        <w:t>»</w:t>
      </w:r>
      <w:r w:rsidR="003012C0" w:rsidRPr="003012C0">
        <w:t xml:space="preserve"> </w:t>
      </w:r>
      <w:r w:rsidR="005047E1">
        <w:t>Забайкальская</w:t>
      </w:r>
      <w:r w:rsidR="007C6C6E" w:rsidRPr="007C6C6E">
        <w:t xml:space="preserve"> районная территориальная избирательная комиссия</w:t>
      </w:r>
    </w:p>
    <w:p w:rsidR="00291BB3" w:rsidRDefault="00291BB3">
      <w:pPr>
        <w:spacing w:after="120" w:line="360" w:lineRule="auto"/>
        <w:ind w:firstLine="708"/>
      </w:pPr>
      <w:r>
        <w:rPr>
          <w:b/>
          <w:bCs/>
          <w:i/>
          <w:iCs/>
        </w:rPr>
        <w:t xml:space="preserve">п о с </w:t>
      </w:r>
      <w:proofErr w:type="gramStart"/>
      <w:r>
        <w:rPr>
          <w:b/>
          <w:bCs/>
          <w:i/>
          <w:iCs/>
        </w:rPr>
        <w:t>т</w:t>
      </w:r>
      <w:proofErr w:type="gramEnd"/>
      <w:r>
        <w:rPr>
          <w:b/>
          <w:bCs/>
          <w:i/>
          <w:iCs/>
        </w:rPr>
        <w:t xml:space="preserve"> а н о в л я е т:</w:t>
      </w:r>
    </w:p>
    <w:p w:rsidR="00291BB3" w:rsidRDefault="00291BB3" w:rsidP="00DF1CA8">
      <w:pPr>
        <w:pStyle w:val="aff1"/>
        <w:numPr>
          <w:ilvl w:val="0"/>
          <w:numId w:val="2"/>
        </w:numPr>
        <w:tabs>
          <w:tab w:val="left" w:pos="0"/>
        </w:tabs>
        <w:spacing w:after="120" w:line="360" w:lineRule="auto"/>
        <w:ind w:left="0" w:firstLine="567"/>
        <w:jc w:val="both"/>
      </w:pPr>
      <w:r>
        <w:t xml:space="preserve">Утвердить формы ведения </w:t>
      </w:r>
      <w:r>
        <w:rPr>
          <w:bCs/>
        </w:rPr>
        <w:t>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</w:t>
      </w:r>
      <w:r w:rsidR="003012C0">
        <w:rPr>
          <w:bCs/>
        </w:rPr>
        <w:t xml:space="preserve"> </w:t>
      </w:r>
      <w:r>
        <w:rPr>
          <w:bCs/>
        </w:rPr>
        <w:t xml:space="preserve">при проведении выборов </w:t>
      </w:r>
      <w:r w:rsidR="007C6C6E" w:rsidRPr="007C6C6E">
        <w:rPr>
          <w:bCs/>
        </w:rPr>
        <w:t>депутатов Совета</w:t>
      </w:r>
      <w:r w:rsidR="005047E1">
        <w:rPr>
          <w:bCs/>
        </w:rPr>
        <w:t xml:space="preserve"> первого созыва Забайкальского</w:t>
      </w:r>
      <w:r w:rsidR="007C6C6E" w:rsidRPr="007C6C6E">
        <w:rPr>
          <w:bCs/>
        </w:rPr>
        <w:t xml:space="preserve"> муниципального округа</w:t>
      </w:r>
      <w:r w:rsidR="007C6C6E">
        <w:rPr>
          <w:bCs/>
        </w:rPr>
        <w:t xml:space="preserve"> </w:t>
      </w:r>
      <w:r>
        <w:rPr>
          <w:bCs/>
        </w:rPr>
        <w:t>(приложения № 1-3).</w:t>
      </w:r>
    </w:p>
    <w:p w:rsidR="00336739" w:rsidRDefault="00291BB3" w:rsidP="00DF1CA8">
      <w:pPr>
        <w:pStyle w:val="aff1"/>
        <w:numPr>
          <w:ilvl w:val="0"/>
          <w:numId w:val="2"/>
        </w:numPr>
        <w:tabs>
          <w:tab w:val="left" w:pos="0"/>
        </w:tabs>
        <w:spacing w:after="120" w:line="360" w:lineRule="auto"/>
        <w:ind w:left="0" w:firstLine="567"/>
        <w:jc w:val="both"/>
      </w:pPr>
      <w:r>
        <w:t xml:space="preserve">Утвердить разъяснения о порядке представления организациями телерадиовещания, редакциями периодических печатных изданий, </w:t>
      </w:r>
      <w:r>
        <w:lastRenderedPageBreak/>
        <w:t xml:space="preserve">редакциями сетевых изданий данных отдельного учета объемов и стоимости эфирного времени, печатной площади, услуг по размещению предвыборных агитационных материалов в сетевых изданиях, предоставленных зарегистрированным кандидатам при проведении выборов </w:t>
      </w:r>
      <w:r w:rsidR="00336739" w:rsidRPr="00336739">
        <w:rPr>
          <w:bCs/>
        </w:rPr>
        <w:t>депутатов Совета</w:t>
      </w:r>
      <w:r w:rsidR="005047E1">
        <w:rPr>
          <w:bCs/>
        </w:rPr>
        <w:t xml:space="preserve"> первого созыва Забайкальского</w:t>
      </w:r>
      <w:r w:rsidR="00336739" w:rsidRPr="00336739">
        <w:rPr>
          <w:bCs/>
        </w:rPr>
        <w:t xml:space="preserve"> муниципального округа</w:t>
      </w:r>
      <w:r w:rsidR="00336739" w:rsidRPr="00336739">
        <w:t xml:space="preserve"> </w:t>
      </w:r>
      <w:r>
        <w:t>(приложение № 4).</w:t>
      </w:r>
      <w:r w:rsidR="003012C0">
        <w:t xml:space="preserve"> </w:t>
      </w:r>
    </w:p>
    <w:p w:rsidR="00291BB3" w:rsidRDefault="00291BB3" w:rsidP="00336739">
      <w:pPr>
        <w:pStyle w:val="aff1"/>
        <w:numPr>
          <w:ilvl w:val="0"/>
          <w:numId w:val="2"/>
        </w:numPr>
        <w:tabs>
          <w:tab w:val="left" w:pos="0"/>
        </w:tabs>
        <w:spacing w:after="120" w:line="360" w:lineRule="auto"/>
        <w:ind w:left="0" w:firstLine="567"/>
        <w:jc w:val="both"/>
      </w:pPr>
      <w:r>
        <w:t xml:space="preserve">Направить настоящее постановление в Управление </w:t>
      </w:r>
      <w:proofErr w:type="spellStart"/>
      <w:r>
        <w:t>Роскомнадзора</w:t>
      </w:r>
      <w:proofErr w:type="spellEnd"/>
      <w:r>
        <w:t xml:space="preserve"> по Забайкальскому краю.</w:t>
      </w:r>
    </w:p>
    <w:p w:rsidR="005047E1" w:rsidRPr="005047E1" w:rsidRDefault="005047E1" w:rsidP="005047E1">
      <w:pPr>
        <w:pStyle w:val="1"/>
        <w:numPr>
          <w:ilvl w:val="0"/>
          <w:numId w:val="0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       </w:t>
      </w:r>
      <w:r>
        <w:rPr>
          <w:i w:val="0"/>
          <w:sz w:val="28"/>
          <w:szCs w:val="28"/>
          <w:lang w:val="ru-RU"/>
        </w:rPr>
        <w:t>4</w:t>
      </w:r>
      <w:r w:rsidRPr="005047E1">
        <w:rPr>
          <w:i w:val="0"/>
          <w:sz w:val="28"/>
          <w:szCs w:val="28"/>
          <w:lang w:val="ru-RU"/>
        </w:rPr>
        <w:t xml:space="preserve">. Разместить настоящее постановление </w:t>
      </w:r>
      <w:r w:rsidR="008A22F2" w:rsidRPr="005047E1">
        <w:rPr>
          <w:i w:val="0"/>
          <w:sz w:val="28"/>
          <w:szCs w:val="28"/>
          <w:lang w:val="ru-RU"/>
        </w:rPr>
        <w:t>на</w:t>
      </w:r>
      <w:r w:rsidR="008A22F2" w:rsidRPr="005047E1">
        <w:rPr>
          <w:i w:val="0"/>
          <w:sz w:val="28"/>
          <w:szCs w:val="28"/>
        </w:rPr>
        <w:t> </w:t>
      </w:r>
      <w:r w:rsidR="008A22F2" w:rsidRPr="005047E1">
        <w:rPr>
          <w:i w:val="0"/>
          <w:sz w:val="28"/>
          <w:szCs w:val="28"/>
          <w:lang w:val="ru-RU"/>
        </w:rPr>
        <w:t>официальном</w:t>
      </w:r>
      <w:r w:rsidRPr="005047E1">
        <w:rPr>
          <w:i w:val="0"/>
          <w:sz w:val="28"/>
          <w:szCs w:val="28"/>
          <w:lang w:val="ru-RU"/>
        </w:rPr>
        <w:t xml:space="preserve"> сайте муниципального района «Забайкальский </w:t>
      </w:r>
      <w:bookmarkStart w:id="0" w:name="_GoBack"/>
      <w:bookmarkEnd w:id="0"/>
      <w:r w:rsidR="008A22F2" w:rsidRPr="005047E1">
        <w:rPr>
          <w:i w:val="0"/>
          <w:sz w:val="28"/>
          <w:szCs w:val="28"/>
          <w:lang w:val="ru-RU"/>
        </w:rPr>
        <w:t>район» в</w:t>
      </w:r>
      <w:r w:rsidRPr="005047E1">
        <w:rPr>
          <w:i w:val="0"/>
          <w:sz w:val="28"/>
          <w:szCs w:val="28"/>
          <w:lang w:val="ru-RU"/>
        </w:rPr>
        <w:t xml:space="preserve"> информационно-телекоммуникационной сети «Интернет» по адресу: </w:t>
      </w:r>
      <w:r w:rsidRPr="005047E1">
        <w:rPr>
          <w:i w:val="0"/>
          <w:sz w:val="28"/>
          <w:szCs w:val="28"/>
        </w:rPr>
        <w:t>www</w:t>
      </w:r>
      <w:r w:rsidRPr="005047E1">
        <w:rPr>
          <w:i w:val="0"/>
          <w:sz w:val="28"/>
          <w:szCs w:val="28"/>
          <w:lang w:val="ru-RU"/>
        </w:rPr>
        <w:t>.</w:t>
      </w:r>
      <w:proofErr w:type="spellStart"/>
      <w:r w:rsidRPr="005047E1">
        <w:rPr>
          <w:i w:val="0"/>
          <w:sz w:val="28"/>
          <w:szCs w:val="28"/>
        </w:rPr>
        <w:t>zabaikalskadm</w:t>
      </w:r>
      <w:proofErr w:type="spellEnd"/>
      <w:r w:rsidRPr="005047E1">
        <w:rPr>
          <w:i w:val="0"/>
          <w:sz w:val="28"/>
          <w:szCs w:val="28"/>
          <w:lang w:val="ru-RU"/>
        </w:rPr>
        <w:t>.</w:t>
      </w:r>
      <w:proofErr w:type="spellStart"/>
      <w:r w:rsidRPr="005047E1">
        <w:rPr>
          <w:i w:val="0"/>
          <w:sz w:val="28"/>
          <w:szCs w:val="28"/>
        </w:rPr>
        <w:t>ru</w:t>
      </w:r>
      <w:proofErr w:type="spellEnd"/>
    </w:p>
    <w:p w:rsidR="005047E1" w:rsidRPr="005047E1" w:rsidRDefault="005047E1" w:rsidP="00504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7E1" w:rsidRDefault="005047E1" w:rsidP="00504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7E1" w:rsidRPr="00B44305" w:rsidRDefault="005047E1" w:rsidP="00504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7E1" w:rsidRPr="00DE0029" w:rsidRDefault="005047E1" w:rsidP="005047E1">
      <w:pPr>
        <w:jc w:val="both"/>
      </w:pPr>
      <w:r w:rsidRPr="00DE0029">
        <w:t xml:space="preserve">          Председатель</w:t>
      </w:r>
    </w:p>
    <w:p w:rsidR="005047E1" w:rsidRPr="00DE0029" w:rsidRDefault="005047E1" w:rsidP="005047E1">
      <w:pPr>
        <w:jc w:val="both"/>
      </w:pPr>
      <w:r>
        <w:t xml:space="preserve">   Забайкальской районной</w:t>
      </w:r>
    </w:p>
    <w:p w:rsidR="005047E1" w:rsidRPr="00DE0029" w:rsidRDefault="005047E1" w:rsidP="005047E1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  <w:t>И.В.Шкляева</w:t>
      </w:r>
    </w:p>
    <w:p w:rsidR="005047E1" w:rsidRPr="00DE0029" w:rsidRDefault="005047E1" w:rsidP="005047E1">
      <w:pPr>
        <w:jc w:val="both"/>
      </w:pPr>
    </w:p>
    <w:p w:rsidR="005047E1" w:rsidRPr="00DE0029" w:rsidRDefault="005047E1" w:rsidP="005047E1">
      <w:pPr>
        <w:jc w:val="both"/>
      </w:pPr>
      <w:r w:rsidRPr="00DE0029">
        <w:tab/>
        <w:t>Секретарь</w:t>
      </w:r>
    </w:p>
    <w:p w:rsidR="005047E1" w:rsidRPr="00DE0029" w:rsidRDefault="005047E1" w:rsidP="005047E1">
      <w:pPr>
        <w:jc w:val="both"/>
      </w:pPr>
      <w:r>
        <w:t>Забайкальской районной</w:t>
      </w:r>
    </w:p>
    <w:p w:rsidR="005047E1" w:rsidRPr="007E6982" w:rsidRDefault="005047E1" w:rsidP="005047E1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  <w:t>Т.Б.Комарова</w:t>
      </w:r>
    </w:p>
    <w:p w:rsidR="005047E1" w:rsidRDefault="005047E1" w:rsidP="005047E1">
      <w:pPr>
        <w:spacing w:after="200" w:line="276" w:lineRule="auto"/>
        <w:jc w:val="left"/>
      </w:pPr>
      <w:r>
        <w:br w:type="page"/>
      </w:r>
    </w:p>
    <w:p w:rsidR="00291BB3" w:rsidRDefault="00291BB3">
      <w:pPr>
        <w:sectPr w:rsidR="00291BB3" w:rsidSect="00855B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4"/>
        <w:gridCol w:w="964"/>
        <w:gridCol w:w="964"/>
        <w:gridCol w:w="1184"/>
        <w:gridCol w:w="964"/>
        <w:gridCol w:w="366"/>
        <w:gridCol w:w="598"/>
        <w:gridCol w:w="964"/>
        <w:gridCol w:w="964"/>
        <w:gridCol w:w="876"/>
        <w:gridCol w:w="300"/>
        <w:gridCol w:w="37"/>
      </w:tblGrid>
      <w:tr w:rsidR="00291BB3" w:rsidTr="007E06F7">
        <w:trPr>
          <w:trHeight w:val="258"/>
        </w:trPr>
        <w:tc>
          <w:tcPr>
            <w:tcW w:w="1244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6" w:type="dxa"/>
            <w:gridSpan w:val="8"/>
            <w:vAlign w:val="bottom"/>
          </w:tcPr>
          <w:p w:rsidR="00291BB3" w:rsidRDefault="00291BB3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Приложение № 1</w:t>
            </w:r>
          </w:p>
          <w:p w:rsidR="00291BB3" w:rsidRDefault="00291BB3">
            <w:pPr>
              <w:rPr>
                <w:color w:val="000000"/>
                <w:sz w:val="8"/>
                <w:szCs w:val="8"/>
              </w:rPr>
            </w:pPr>
          </w:p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УТВЕРЖДЕНА </w:t>
            </w:r>
            <w:r>
              <w:rPr>
                <w:color w:val="000000"/>
                <w:sz w:val="24"/>
                <w:szCs w:val="24"/>
              </w:rPr>
              <w:br/>
              <w:t xml:space="preserve">постановлением </w:t>
            </w:r>
            <w:r w:rsidR="005047E1">
              <w:rPr>
                <w:color w:val="000000"/>
                <w:sz w:val="24"/>
                <w:szCs w:val="24"/>
              </w:rPr>
              <w:t>Забайкальской</w:t>
            </w:r>
            <w:r w:rsidR="00336739">
              <w:rPr>
                <w:color w:val="000000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291BB3" w:rsidRDefault="00291BB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</w:t>
            </w:r>
            <w:r w:rsidR="005047E1">
              <w:rPr>
                <w:color w:val="000000"/>
                <w:sz w:val="24"/>
                <w:szCs w:val="24"/>
              </w:rPr>
              <w:t>11</w:t>
            </w:r>
            <w:r w:rsidR="00336739">
              <w:rPr>
                <w:color w:val="000000"/>
                <w:sz w:val="24"/>
                <w:szCs w:val="24"/>
              </w:rPr>
              <w:t>.06</w:t>
            </w:r>
            <w:r w:rsidR="00832B66">
              <w:rPr>
                <w:color w:val="000000"/>
                <w:sz w:val="24"/>
                <w:szCs w:val="24"/>
              </w:rPr>
              <w:t xml:space="preserve">.2024 </w:t>
            </w:r>
            <w:r>
              <w:rPr>
                <w:color w:val="000000"/>
                <w:sz w:val="24"/>
                <w:szCs w:val="24"/>
              </w:rPr>
              <w:t xml:space="preserve">г. № </w:t>
            </w:r>
            <w:r w:rsidR="00C80AEF">
              <w:rPr>
                <w:color w:val="000000"/>
                <w:sz w:val="24"/>
                <w:szCs w:val="24"/>
              </w:rPr>
              <w:t xml:space="preserve">   </w:t>
            </w:r>
            <w:r w:rsidR="00453EAB">
              <w:rPr>
                <w:color w:val="000000"/>
                <w:sz w:val="24"/>
                <w:szCs w:val="24"/>
              </w:rPr>
              <w:t>80/336-15</w:t>
            </w:r>
          </w:p>
          <w:p w:rsidR="00291BB3" w:rsidRDefault="00291BB3">
            <w:pPr>
              <w:rPr>
                <w:sz w:val="24"/>
                <w:szCs w:val="24"/>
              </w:rPr>
            </w:pPr>
          </w:p>
          <w:p w:rsidR="00291BB3" w:rsidRDefault="00291BB3">
            <w:pPr>
              <w:rPr>
                <w:sz w:val="24"/>
                <w:szCs w:val="24"/>
              </w:rPr>
            </w:pPr>
          </w:p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right"/>
            </w:pPr>
            <w:r>
              <w:rPr>
                <w:color w:val="000000"/>
                <w:sz w:val="20"/>
                <w:szCs w:val="20"/>
              </w:rPr>
              <w:t xml:space="preserve">Форма 1 </w:t>
            </w:r>
          </w:p>
        </w:tc>
      </w:tr>
      <w:tr w:rsidR="00291BB3" w:rsidTr="007E06F7">
        <w:trPr>
          <w:trHeight w:val="238"/>
        </w:trPr>
        <w:tc>
          <w:tcPr>
            <w:tcW w:w="124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6" w:type="dxa"/>
            <w:gridSpan w:val="8"/>
            <w:vAlign w:val="bottom"/>
          </w:tcPr>
          <w:p w:rsidR="00291BB3" w:rsidRDefault="00291B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1467"/>
        </w:trPr>
        <w:tc>
          <w:tcPr>
            <w:tcW w:w="124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68" w:type="dxa"/>
            <w:gridSpan w:val="8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  <w:r>
              <w:rPr>
                <w:color w:val="000000"/>
                <w:position w:val="6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br/>
              <w:t>объема и стоимости услуг по размещению</w:t>
            </w:r>
          </w:p>
          <w:p w:rsidR="00291BB3" w:rsidRDefault="00291BB3" w:rsidP="00855B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предвыборных агитационных материалов в сетевом издании,</w:t>
            </w:r>
            <w:r>
              <w:rPr>
                <w:color w:val="000000"/>
                <w:sz w:val="24"/>
                <w:szCs w:val="24"/>
              </w:rPr>
              <w:br/>
              <w:t>предоставленных</w:t>
            </w:r>
            <w:r w:rsidR="00855BD4">
              <w:rPr>
                <w:color w:val="000000"/>
                <w:sz w:val="24"/>
                <w:szCs w:val="24"/>
              </w:rPr>
              <w:t xml:space="preserve"> зарегистрированным кандидатам </w:t>
            </w:r>
            <w:r>
              <w:rPr>
                <w:color w:val="000000"/>
                <w:sz w:val="24"/>
                <w:szCs w:val="24"/>
              </w:rPr>
              <w:t>в период избирательной кампании</w:t>
            </w:r>
            <w:r>
              <w:rPr>
                <w:color w:val="000000"/>
                <w:position w:val="6"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228"/>
        </w:trPr>
        <w:tc>
          <w:tcPr>
            <w:tcW w:w="124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68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228"/>
        </w:trPr>
        <w:tc>
          <w:tcPr>
            <w:tcW w:w="124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8" w:type="dxa"/>
            <w:gridSpan w:val="8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139"/>
        </w:trPr>
        <w:tc>
          <w:tcPr>
            <w:tcW w:w="1244" w:type="dxa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избирательной кампании)</w:t>
            </w:r>
          </w:p>
        </w:tc>
        <w:tc>
          <w:tcPr>
            <w:tcW w:w="1180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228"/>
        </w:trPr>
        <w:tc>
          <w:tcPr>
            <w:tcW w:w="124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8" w:type="dxa"/>
            <w:gridSpan w:val="8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149"/>
        </w:trPr>
        <w:tc>
          <w:tcPr>
            <w:tcW w:w="1244" w:type="dxa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149"/>
        </w:trPr>
        <w:tc>
          <w:tcPr>
            <w:tcW w:w="1244" w:type="dxa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912"/>
        </w:trPr>
        <w:tc>
          <w:tcPr>
            <w:tcW w:w="9392" w:type="dxa"/>
            <w:gridSpan w:val="12"/>
            <w:vAlign w:val="bottom"/>
          </w:tcPr>
          <w:p w:rsidR="00291BB3" w:rsidRDefault="00291B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36739" w:rsidRDefault="00291BB3" w:rsidP="003367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Представляется в</w:t>
            </w:r>
            <w:r w:rsidR="00336739" w:rsidRPr="00336739">
              <w:rPr>
                <w:color w:val="000000"/>
                <w:sz w:val="24"/>
                <w:szCs w:val="24"/>
              </w:rPr>
              <w:t xml:space="preserve"> </w:t>
            </w:r>
            <w:r w:rsidR="005047E1">
              <w:rPr>
                <w:b/>
                <w:bCs/>
                <w:color w:val="000000"/>
                <w:sz w:val="24"/>
                <w:szCs w:val="24"/>
              </w:rPr>
              <w:t>Забайкальскую</w:t>
            </w:r>
            <w:r w:rsidR="00336739" w:rsidRPr="00336739">
              <w:rPr>
                <w:b/>
                <w:bCs/>
                <w:color w:val="000000"/>
                <w:sz w:val="24"/>
                <w:szCs w:val="24"/>
              </w:rPr>
              <w:t xml:space="preserve"> районн</w:t>
            </w:r>
            <w:r w:rsidR="00336739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336739" w:rsidRPr="00336739">
              <w:rPr>
                <w:b/>
                <w:bCs/>
                <w:color w:val="000000"/>
                <w:sz w:val="24"/>
                <w:szCs w:val="24"/>
              </w:rPr>
              <w:t xml:space="preserve"> территориальн</w:t>
            </w:r>
            <w:r w:rsidR="00336739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336739" w:rsidRPr="00336739">
              <w:rPr>
                <w:b/>
                <w:bCs/>
                <w:color w:val="000000"/>
                <w:sz w:val="24"/>
                <w:szCs w:val="24"/>
              </w:rPr>
              <w:t xml:space="preserve"> избирательн</w:t>
            </w:r>
            <w:r w:rsidR="00336739">
              <w:rPr>
                <w:b/>
                <w:bCs/>
                <w:color w:val="000000"/>
                <w:sz w:val="24"/>
                <w:szCs w:val="24"/>
              </w:rPr>
              <w:t>ую комиссию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1BB3" w:rsidRDefault="00291B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91BB3" w:rsidRDefault="00291BB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BB3" w:rsidTr="00DF1CA8">
        <w:trPr>
          <w:trHeight w:val="159"/>
        </w:trPr>
        <w:tc>
          <w:tcPr>
            <w:tcW w:w="1244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228"/>
        </w:trPr>
        <w:tc>
          <w:tcPr>
            <w:tcW w:w="9392" w:type="dxa"/>
            <w:gridSpan w:val="12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сетевом издании, </w:t>
            </w:r>
            <w:r>
              <w:rPr>
                <w:color w:val="000000"/>
                <w:sz w:val="24"/>
                <w:szCs w:val="24"/>
              </w:rPr>
              <w:br/>
              <w:t>оказавшем услуги по размещению предвыборных агитационных материалов</w:t>
            </w:r>
          </w:p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28"/>
        </w:trPr>
        <w:tc>
          <w:tcPr>
            <w:tcW w:w="4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сетевого издания</w:t>
            </w:r>
          </w:p>
        </w:tc>
        <w:tc>
          <w:tcPr>
            <w:tcW w:w="5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1BB3" w:rsidTr="007E06F7">
        <w:trPr>
          <w:trHeight w:val="228"/>
        </w:trPr>
        <w:tc>
          <w:tcPr>
            <w:tcW w:w="4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28"/>
        </w:trPr>
        <w:tc>
          <w:tcPr>
            <w:tcW w:w="4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3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1BB3" w:rsidTr="007E06F7">
        <w:trPr>
          <w:trHeight w:val="228"/>
        </w:trPr>
        <w:tc>
          <w:tcPr>
            <w:tcW w:w="4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28"/>
        </w:trPr>
        <w:tc>
          <w:tcPr>
            <w:tcW w:w="4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Адрес в сети Интернет</w:t>
            </w:r>
          </w:p>
        </w:tc>
        <w:tc>
          <w:tcPr>
            <w:tcW w:w="5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 w:rsidTr="007E06F7">
        <w:trPr>
          <w:trHeight w:val="228"/>
        </w:trPr>
        <w:tc>
          <w:tcPr>
            <w:tcW w:w="4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F1CA8">
        <w:trPr>
          <w:trHeight w:val="109"/>
        </w:trPr>
        <w:tc>
          <w:tcPr>
            <w:tcW w:w="124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8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291BB3" w:rsidTr="007E06F7">
        <w:trPr>
          <w:trHeight w:val="456"/>
        </w:trPr>
        <w:tc>
          <w:tcPr>
            <w:tcW w:w="5320" w:type="dxa"/>
            <w:gridSpan w:val="5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4072" w:type="dxa"/>
            <w:gridSpan w:val="7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1BB3" w:rsidTr="007E06F7">
        <w:trPr>
          <w:trHeight w:val="198"/>
        </w:trPr>
        <w:tc>
          <w:tcPr>
            <w:tcW w:w="124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gridSpan w:val="7"/>
            <w:tcBorders>
              <w:top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(подпись, инициалы, фамилия)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291BB3" w:rsidTr="00DF1CA8">
        <w:trPr>
          <w:trHeight w:val="258"/>
        </w:trPr>
        <w:tc>
          <w:tcPr>
            <w:tcW w:w="1244" w:type="dxa"/>
            <w:vAlign w:val="bottom"/>
          </w:tcPr>
          <w:p w:rsidR="00291BB3" w:rsidRPr="00DF1CA8" w:rsidRDefault="00291BB3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64" w:type="dxa"/>
            <w:vAlign w:val="bottom"/>
          </w:tcPr>
          <w:p w:rsidR="00291BB3" w:rsidRDefault="00291B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position w:val="6"/>
                <w:sz w:val="22"/>
                <w:szCs w:val="22"/>
              </w:rPr>
              <w:t>3</w:t>
            </w:r>
          </w:p>
        </w:tc>
        <w:tc>
          <w:tcPr>
            <w:tcW w:w="964" w:type="dxa"/>
            <w:gridSpan w:val="2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gridAfter w:val="1"/>
          <w:wAfter w:w="37" w:type="dxa"/>
        </w:trPr>
        <w:tc>
          <w:tcPr>
            <w:tcW w:w="123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12"/>
                <w:szCs w:val="12"/>
              </w:rPr>
            </w:pPr>
          </w:p>
        </w:tc>
      </w:tr>
      <w:tr w:rsidR="00291BB3">
        <w:trPr>
          <w:gridAfter w:val="1"/>
          <w:wAfter w:w="37" w:type="dxa"/>
        </w:trPr>
        <w:tc>
          <w:tcPr>
            <w:tcW w:w="9355" w:type="dxa"/>
            <w:gridSpan w:val="11"/>
            <w:vAlign w:val="bottom"/>
          </w:tcPr>
          <w:p w:rsidR="00291BB3" w:rsidRDefault="00291BB3" w:rsidP="00DF1CA8">
            <w:pPr>
              <w:jc w:val="left"/>
            </w:pPr>
            <w:r>
              <w:rPr>
                <w:color w:val="000000"/>
                <w:sz w:val="20"/>
                <w:szCs w:val="20"/>
              </w:rPr>
              <w:t>Приложение: 1 компакт-диск (CD-R/</w:t>
            </w:r>
            <w:r>
              <w:rPr>
                <w:color w:val="000000"/>
                <w:sz w:val="20"/>
                <w:szCs w:val="20"/>
                <w:lang w:val="en-US"/>
              </w:rPr>
              <w:t>DVD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), содержащий файл </w:t>
            </w:r>
            <w:r>
              <w:rPr>
                <w:color w:val="000000"/>
                <w:sz w:val="22"/>
                <w:szCs w:val="22"/>
              </w:rPr>
              <w:t>_______________________________.</w:t>
            </w:r>
          </w:p>
        </w:tc>
      </w:tr>
      <w:tr w:rsidR="00291BB3">
        <w:trPr>
          <w:gridAfter w:val="1"/>
          <w:wAfter w:w="37" w:type="dxa"/>
        </w:trPr>
        <w:tc>
          <w:tcPr>
            <w:tcW w:w="1239" w:type="dxa"/>
            <w:vAlign w:val="bottom"/>
          </w:tcPr>
          <w:p w:rsidR="00291BB3" w:rsidRDefault="00291B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(имя файла с данными учета)</w:t>
            </w:r>
          </w:p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  <w:p w:rsidR="00291BB3" w:rsidRDefault="00291BB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gridAfter w:val="1"/>
          <w:wAfter w:w="37" w:type="dxa"/>
        </w:trPr>
        <w:tc>
          <w:tcPr>
            <w:tcW w:w="9355" w:type="dxa"/>
            <w:gridSpan w:val="11"/>
            <w:vAlign w:val="bottom"/>
          </w:tcPr>
          <w:p w:rsidR="00291BB3" w:rsidRDefault="00291BB3">
            <w:pPr>
              <w:jc w:val="both"/>
            </w:pPr>
            <w:r>
              <w:rPr>
                <w:color w:val="000000"/>
                <w:position w:val="6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Excel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91BB3">
        <w:trPr>
          <w:gridAfter w:val="1"/>
          <w:wAfter w:w="37" w:type="dxa"/>
        </w:trPr>
        <w:tc>
          <w:tcPr>
            <w:tcW w:w="9355" w:type="dxa"/>
            <w:gridSpan w:val="11"/>
            <w:vAlign w:val="bottom"/>
          </w:tcPr>
          <w:p w:rsidR="00291BB3" w:rsidRDefault="00291BB3">
            <w:pPr>
              <w:jc w:val="both"/>
            </w:pPr>
            <w:r>
              <w:rPr>
                <w:color w:val="000000"/>
                <w:position w:val="6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291BB3">
        <w:trPr>
          <w:gridAfter w:val="1"/>
          <w:wAfter w:w="37" w:type="dxa"/>
          <w:trHeight w:val="230"/>
        </w:trPr>
        <w:tc>
          <w:tcPr>
            <w:tcW w:w="9355" w:type="dxa"/>
            <w:gridSpan w:val="11"/>
            <w:vAlign w:val="bottom"/>
          </w:tcPr>
          <w:p w:rsidR="00291BB3" w:rsidRDefault="00291BB3">
            <w:pPr>
              <w:jc w:val="both"/>
            </w:pPr>
            <w:r>
              <w:rPr>
                <w:color w:val="000000"/>
                <w:position w:val="6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291BB3">
        <w:trPr>
          <w:gridAfter w:val="1"/>
          <w:wAfter w:w="37" w:type="dxa"/>
          <w:trHeight w:val="230"/>
        </w:trPr>
        <w:tc>
          <w:tcPr>
            <w:tcW w:w="9355" w:type="dxa"/>
            <w:gridSpan w:val="11"/>
            <w:vAlign w:val="center"/>
          </w:tcPr>
          <w:p w:rsidR="00291BB3" w:rsidRDefault="00291B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After w:val="1"/>
          <w:wAfter w:w="37" w:type="dxa"/>
          <w:trHeight w:val="230"/>
        </w:trPr>
        <w:tc>
          <w:tcPr>
            <w:tcW w:w="9355" w:type="dxa"/>
            <w:gridSpan w:val="11"/>
            <w:vAlign w:val="center"/>
          </w:tcPr>
          <w:p w:rsidR="00291BB3" w:rsidRDefault="00291BB3">
            <w:pPr>
              <w:jc w:val="both"/>
            </w:pPr>
            <w:r>
              <w:rPr>
                <w:color w:val="000000"/>
                <w:position w:val="6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291BB3">
        <w:trPr>
          <w:gridAfter w:val="1"/>
          <w:wAfter w:w="37" w:type="dxa"/>
          <w:trHeight w:val="288"/>
        </w:trPr>
        <w:tc>
          <w:tcPr>
            <w:tcW w:w="9355" w:type="dxa"/>
            <w:gridSpan w:val="11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91BB3" w:rsidRDefault="00291BB3">
      <w:pPr>
        <w:jc w:val="both"/>
        <w:sectPr w:rsidR="00291B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462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59"/>
        <w:gridCol w:w="1844"/>
        <w:gridCol w:w="1252"/>
        <w:gridCol w:w="102"/>
        <w:gridCol w:w="1316"/>
        <w:gridCol w:w="86"/>
        <w:gridCol w:w="1331"/>
        <w:gridCol w:w="1418"/>
        <w:gridCol w:w="1275"/>
        <w:gridCol w:w="1276"/>
        <w:gridCol w:w="1701"/>
        <w:gridCol w:w="236"/>
        <w:gridCol w:w="1465"/>
        <w:gridCol w:w="8"/>
        <w:gridCol w:w="117"/>
        <w:gridCol w:w="159"/>
        <w:gridCol w:w="1275"/>
        <w:gridCol w:w="142"/>
      </w:tblGrid>
      <w:tr w:rsidR="00291BB3" w:rsidTr="00DE2DC8">
        <w:trPr>
          <w:gridAfter w:val="1"/>
          <w:wAfter w:w="142" w:type="dxa"/>
          <w:trHeight w:val="34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0" w:type="dxa"/>
            <w:gridSpan w:val="13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position w:val="6"/>
                <w:sz w:val="22"/>
                <w:szCs w:val="22"/>
              </w:rPr>
              <w:t>1</w:t>
            </w:r>
          </w:p>
        </w:tc>
        <w:tc>
          <w:tcPr>
            <w:tcW w:w="1551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0" w:type="dxa"/>
            <w:gridSpan w:val="13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551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0" w:type="dxa"/>
            <w:gridSpan w:val="13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551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9" w:type="dxa"/>
            <w:gridSpan w:val="7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«_____» ___________________ 20__ года</w:t>
            </w:r>
          </w:p>
        </w:tc>
        <w:tc>
          <w:tcPr>
            <w:tcW w:w="127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gridAfter w:val="1"/>
          <w:wAfter w:w="142" w:type="dxa"/>
          <w:trHeight w:val="1440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агитационного материала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5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3"/>
            <w:tcBorders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 w:rsidTr="00DE2DC8">
        <w:trPr>
          <w:gridAfter w:val="1"/>
          <w:wAfter w:w="142" w:type="dxa"/>
          <w:trHeight w:val="31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position w:val="6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3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gridAfter w:val="1"/>
          <w:wAfter w:w="142" w:type="dxa"/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trHeight w:val="312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586" w:type="dxa"/>
            <w:gridSpan w:val="15"/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Образец заполнения сводных сведений об объемах и стоимости оказанных услуг по размещению предвыборных агитационных материалов прилагается.</w:t>
            </w:r>
          </w:p>
        </w:tc>
        <w:tc>
          <w:tcPr>
            <w:tcW w:w="1417" w:type="dxa"/>
            <w:gridSpan w:val="2"/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DE2DC8">
        <w:trPr>
          <w:trHeight w:val="312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7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291BB3" w:rsidTr="00DE2DC8">
        <w:trPr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7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 w:rsidTr="00DE2DC8">
        <w:trPr>
          <w:trHeight w:val="312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7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Новость, статья, баннер, аудиозапись, видеозапись, трансляция и т.п.</w:t>
            </w:r>
          </w:p>
        </w:tc>
      </w:tr>
      <w:tr w:rsidR="00291BB3" w:rsidTr="00DE2DC8">
        <w:trPr>
          <w:trHeight w:val="312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7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Указывается дата прекращения размещения.</w:t>
            </w:r>
          </w:p>
        </w:tc>
      </w:tr>
      <w:tr w:rsidR="00291BB3" w:rsidTr="00DE2DC8">
        <w:trPr>
          <w:trHeight w:val="288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7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6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Заполняется по каждому кандидату.</w:t>
            </w: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91BB3" w:rsidRDefault="00291BB3">
      <w:pPr>
        <w:jc w:val="both"/>
        <w:sectPr w:rsidR="00291BB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709" w:right="794" w:bottom="635" w:left="993" w:header="284" w:footer="579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9"/>
        <w:gridCol w:w="1113"/>
        <w:gridCol w:w="1113"/>
        <w:gridCol w:w="1015"/>
        <w:gridCol w:w="917"/>
        <w:gridCol w:w="982"/>
        <w:gridCol w:w="670"/>
        <w:gridCol w:w="208"/>
        <w:gridCol w:w="800"/>
        <w:gridCol w:w="1088"/>
      </w:tblGrid>
      <w:tr w:rsidR="00291BB3">
        <w:trPr>
          <w:trHeight w:val="300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gridSpan w:val="4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Align w:val="bottom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1</w:t>
            </w:r>
          </w:p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112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18" w:type="dxa"/>
            <w:gridSpan w:val="8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  <w:r>
              <w:rPr>
                <w:color w:val="000000"/>
                <w:sz w:val="24"/>
                <w:szCs w:val="24"/>
              </w:rPr>
              <w:br/>
              <w:t>объема и стоимости услуг по размещению</w:t>
            </w:r>
          </w:p>
          <w:p w:rsidR="00291BB3" w:rsidRDefault="00291BB3" w:rsidP="00DE2D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предвыборных агитационных материалов в сетевом издании,</w:t>
            </w:r>
            <w:r>
              <w:rPr>
                <w:color w:val="000000"/>
                <w:sz w:val="24"/>
                <w:szCs w:val="24"/>
              </w:rPr>
              <w:br/>
              <w:t xml:space="preserve">предоставленных зарегистрированным кандидатам в период избирательной кампании </w:t>
            </w: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18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18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18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18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9475" w:type="dxa"/>
            <w:gridSpan w:val="10"/>
            <w:tcBorders>
              <w:bottom w:val="single" w:sz="2" w:space="0" w:color="000000"/>
            </w:tcBorders>
            <w:vAlign w:val="bottom"/>
          </w:tcPr>
          <w:p w:rsidR="00291BB3" w:rsidRDefault="00291BB3" w:rsidP="00336739">
            <w:pPr>
              <w:jc w:val="left"/>
            </w:pPr>
            <w:r>
              <w:rPr>
                <w:color w:val="000000"/>
                <w:sz w:val="24"/>
                <w:szCs w:val="24"/>
              </w:rPr>
              <w:t xml:space="preserve">Выборы </w:t>
            </w:r>
            <w:r w:rsidR="00336739">
              <w:rPr>
                <w:color w:val="000000"/>
                <w:sz w:val="24"/>
                <w:szCs w:val="24"/>
              </w:rPr>
              <w:t>депутатов Совета</w:t>
            </w:r>
            <w:r w:rsidR="005047E1">
              <w:rPr>
                <w:color w:val="000000"/>
                <w:sz w:val="24"/>
                <w:szCs w:val="24"/>
              </w:rPr>
              <w:t xml:space="preserve"> первого созыва Забайкальского</w:t>
            </w:r>
            <w:r w:rsidR="00336739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291BB3">
        <w:tc>
          <w:tcPr>
            <w:tcW w:w="9475" w:type="dxa"/>
            <w:gridSpan w:val="10"/>
            <w:tcBorders>
              <w:bottom w:val="single" w:sz="2" w:space="0" w:color="000000"/>
            </w:tcBorders>
            <w:vAlign w:val="bottom"/>
          </w:tcPr>
          <w:p w:rsidR="00291BB3" w:rsidRDefault="00DE2DC8" w:rsidP="00DE2DC8">
            <w:pPr>
              <w:jc w:val="left"/>
            </w:pPr>
            <w:r>
              <w:rPr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</w:rPr>
              <w:t>сентября 2024 года</w:t>
            </w:r>
          </w:p>
        </w:tc>
      </w:tr>
      <w:tr w:rsidR="00291BB3">
        <w:tc>
          <w:tcPr>
            <w:tcW w:w="9475" w:type="dxa"/>
            <w:gridSpan w:val="10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</w:p>
        </w:tc>
      </w:tr>
      <w:tr w:rsidR="00291BB3">
        <w:tc>
          <w:tcPr>
            <w:tcW w:w="1569" w:type="dxa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8" w:type="dxa"/>
            <w:gridSpan w:val="8"/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>
        <w:trPr>
          <w:trHeight w:val="300"/>
        </w:trPr>
        <w:tc>
          <w:tcPr>
            <w:tcW w:w="9475" w:type="dxa"/>
            <w:gridSpan w:val="10"/>
            <w:vAlign w:val="bottom"/>
          </w:tcPr>
          <w:p w:rsidR="00291BB3" w:rsidRDefault="00291B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91BB3" w:rsidRDefault="00291BB3" w:rsidP="00336739">
            <w:pPr>
              <w:jc w:val="lef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Представляется в </w:t>
            </w:r>
            <w:r w:rsidR="005047E1">
              <w:rPr>
                <w:b/>
                <w:bCs/>
                <w:color w:val="000000"/>
                <w:sz w:val="24"/>
                <w:szCs w:val="24"/>
              </w:rPr>
              <w:t>Забайкальскую</w:t>
            </w:r>
            <w:r w:rsidR="00336739" w:rsidRPr="00336739">
              <w:rPr>
                <w:b/>
                <w:bCs/>
                <w:color w:val="000000"/>
                <w:sz w:val="24"/>
                <w:szCs w:val="24"/>
              </w:rPr>
              <w:t xml:space="preserve"> районн</w:t>
            </w:r>
            <w:r w:rsidR="00336739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336739" w:rsidRPr="00336739">
              <w:rPr>
                <w:b/>
                <w:bCs/>
                <w:color w:val="000000"/>
                <w:sz w:val="24"/>
                <w:szCs w:val="24"/>
              </w:rPr>
              <w:t xml:space="preserve"> территориальн</w:t>
            </w:r>
            <w:r w:rsidR="00336739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336739" w:rsidRPr="00336739">
              <w:rPr>
                <w:b/>
                <w:bCs/>
                <w:color w:val="000000"/>
                <w:sz w:val="24"/>
                <w:szCs w:val="24"/>
              </w:rPr>
              <w:t xml:space="preserve"> избирательн</w:t>
            </w:r>
            <w:r w:rsidR="00336739">
              <w:rPr>
                <w:b/>
                <w:bCs/>
                <w:color w:val="000000"/>
                <w:sz w:val="24"/>
                <w:szCs w:val="24"/>
              </w:rPr>
              <w:t>ую комиссию</w:t>
            </w:r>
          </w:p>
        </w:tc>
      </w:tr>
      <w:tr w:rsidR="00291BB3">
        <w:trPr>
          <w:trHeight w:val="312"/>
        </w:trPr>
        <w:tc>
          <w:tcPr>
            <w:tcW w:w="1569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288"/>
        </w:trPr>
        <w:tc>
          <w:tcPr>
            <w:tcW w:w="9475" w:type="dxa"/>
            <w:gridSpan w:val="10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 xml:space="preserve">Сведения о сетевом издании, </w:t>
            </w:r>
            <w:r>
              <w:rPr>
                <w:color w:val="000000"/>
                <w:sz w:val="24"/>
                <w:szCs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291BB3">
        <w:trPr>
          <w:trHeight w:val="339"/>
        </w:trPr>
        <w:tc>
          <w:tcPr>
            <w:tcW w:w="9475" w:type="dxa"/>
            <w:gridSpan w:val="10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312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сетевого издания</w:t>
            </w:r>
          </w:p>
        </w:tc>
        <w:tc>
          <w:tcPr>
            <w:tcW w:w="4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«Политика всем»</w:t>
            </w:r>
          </w:p>
        </w:tc>
      </w:tr>
      <w:tr w:rsidR="00291BB3">
        <w:trPr>
          <w:trHeight w:val="312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372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66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ЭЛ № ФС 00-00000</w:t>
            </w:r>
          </w:p>
        </w:tc>
      </w:tr>
      <w:tr w:rsidR="00291BB3">
        <w:trPr>
          <w:trHeight w:val="384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288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в сети Интернет</w:t>
            </w:r>
          </w:p>
        </w:tc>
        <w:tc>
          <w:tcPr>
            <w:tcW w:w="4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http://www.politika000.ru/</w:t>
            </w:r>
          </w:p>
        </w:tc>
      </w:tr>
      <w:tr w:rsidR="00291BB3">
        <w:trPr>
          <w:trHeight w:val="324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288"/>
        </w:trPr>
        <w:tc>
          <w:tcPr>
            <w:tcW w:w="5727" w:type="dxa"/>
            <w:gridSpan w:val="5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3748" w:type="dxa"/>
            <w:gridSpan w:val="5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Н.И. Орлов </w:t>
            </w: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48" w:type="dxa"/>
            <w:gridSpan w:val="5"/>
            <w:tcBorders>
              <w:top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291BB3">
        <w:trPr>
          <w:trHeight w:val="34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5" w:type="dxa"/>
            <w:vAlign w:val="bottom"/>
          </w:tcPr>
          <w:p w:rsidR="00291BB3" w:rsidRDefault="00291BB3" w:rsidP="00DE2D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DE2DC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982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(ДД)</w:t>
            </w:r>
          </w:p>
        </w:tc>
        <w:tc>
          <w:tcPr>
            <w:tcW w:w="1113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</w:t>
            </w:r>
          </w:p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(ММ)</w:t>
            </w:r>
          </w:p>
        </w:tc>
        <w:tc>
          <w:tcPr>
            <w:tcW w:w="1015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48"/>
        </w:trPr>
        <w:tc>
          <w:tcPr>
            <w:tcW w:w="5727" w:type="dxa"/>
            <w:gridSpan w:val="5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Приложение: 1 компакт-диск (CD-R/</w:t>
            </w:r>
            <w:r>
              <w:rPr>
                <w:color w:val="000000"/>
                <w:sz w:val="20"/>
                <w:szCs w:val="20"/>
                <w:lang w:val="en-US"/>
              </w:rPr>
              <w:t>DVD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), содержащий файл </w:t>
            </w:r>
          </w:p>
        </w:tc>
        <w:tc>
          <w:tcPr>
            <w:tcW w:w="3748" w:type="dxa"/>
            <w:gridSpan w:val="5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proofErr w:type="spellStart"/>
            <w:r>
              <w:rPr>
                <w:color w:val="000000"/>
                <w:sz w:val="20"/>
                <w:szCs w:val="20"/>
              </w:rPr>
              <w:t>ЭСИ_Политика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всем_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politika</w:t>
            </w:r>
            <w:proofErr w:type="spellEnd"/>
            <w:r>
              <w:rPr>
                <w:color w:val="000000"/>
                <w:sz w:val="20"/>
                <w:szCs w:val="20"/>
              </w:rPr>
              <w:t>000_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xlsx</w:t>
            </w:r>
            <w:proofErr w:type="spellEnd"/>
          </w:p>
        </w:tc>
      </w:tr>
      <w:tr w:rsidR="00291BB3">
        <w:trPr>
          <w:trHeight w:val="288"/>
        </w:trPr>
        <w:tc>
          <w:tcPr>
            <w:tcW w:w="1569" w:type="dxa"/>
            <w:vAlign w:val="bottom"/>
          </w:tcPr>
          <w:p w:rsidR="00291BB3" w:rsidRDefault="00291B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48" w:type="dxa"/>
            <w:gridSpan w:val="5"/>
            <w:tcBorders>
              <w:top w:val="single" w:sz="2" w:space="0" w:color="000000"/>
            </w:tcBorders>
          </w:tcPr>
          <w:p w:rsidR="00291BB3" w:rsidRDefault="00291BB3">
            <w:pPr>
              <w:ind w:firstLine="283"/>
              <w:jc w:val="left"/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291BB3" w:rsidRDefault="00291BB3">
      <w:pPr>
        <w:sectPr w:rsidR="00291BB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709" w:right="568" w:bottom="993" w:left="1276" w:header="284" w:footer="579" w:gutter="0"/>
          <w:cols w:space="720"/>
        </w:sectPr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12"/>
        <w:gridCol w:w="568"/>
        <w:gridCol w:w="22"/>
        <w:gridCol w:w="1509"/>
        <w:gridCol w:w="201"/>
        <w:gridCol w:w="1103"/>
        <w:gridCol w:w="348"/>
        <w:gridCol w:w="1059"/>
        <w:gridCol w:w="7"/>
        <w:gridCol w:w="443"/>
        <w:gridCol w:w="974"/>
        <w:gridCol w:w="536"/>
        <w:gridCol w:w="880"/>
        <w:gridCol w:w="7"/>
        <w:gridCol w:w="622"/>
        <w:gridCol w:w="647"/>
        <w:gridCol w:w="7"/>
        <w:gridCol w:w="856"/>
        <w:gridCol w:w="412"/>
        <w:gridCol w:w="7"/>
        <w:gridCol w:w="849"/>
        <w:gridCol w:w="703"/>
        <w:gridCol w:w="7"/>
        <w:gridCol w:w="702"/>
        <w:gridCol w:w="7"/>
        <w:gridCol w:w="992"/>
        <w:gridCol w:w="591"/>
        <w:gridCol w:w="7"/>
        <w:gridCol w:w="1096"/>
        <w:gridCol w:w="7"/>
        <w:gridCol w:w="455"/>
      </w:tblGrid>
      <w:tr w:rsidR="00291BB3">
        <w:tc>
          <w:tcPr>
            <w:tcW w:w="6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7" w:type="dxa"/>
            <w:gridSpan w:val="10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Образец</w:t>
            </w:r>
            <w:r>
              <w:rPr>
                <w:color w:val="000000"/>
                <w:sz w:val="22"/>
                <w:szCs w:val="22"/>
              </w:rPr>
              <w:br/>
              <w:t xml:space="preserve">заполнения сводных сведений об объемах и стоимости услуг по размещению предвыборных агитационных материалов </w:t>
            </w:r>
            <w:r>
              <w:rPr>
                <w:color w:val="000000"/>
                <w:sz w:val="22"/>
                <w:szCs w:val="22"/>
              </w:rPr>
              <w:br/>
              <w:t>в сетевом издании</w:t>
            </w:r>
          </w:p>
        </w:tc>
      </w:tr>
      <w:tr w:rsidR="00291BB3">
        <w:tc>
          <w:tcPr>
            <w:tcW w:w="6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7" w:type="dxa"/>
            <w:gridSpan w:val="10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6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7" w:type="dxa"/>
            <w:gridSpan w:val="10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6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7" w:type="dxa"/>
            <w:gridSpan w:val="10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6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7" w:type="dxa"/>
            <w:gridSpan w:val="10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8" w:type="dxa"/>
            <w:gridSpan w:val="26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СВОДНЫЕ СВЕДЕНИЯ </w:t>
            </w:r>
          </w:p>
        </w:tc>
        <w:tc>
          <w:tcPr>
            <w:tcW w:w="110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8" w:type="dxa"/>
            <w:gridSpan w:val="26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10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98" w:type="dxa"/>
            <w:gridSpan w:val="26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10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gridSpan w:val="2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gridSpan w:val="12"/>
            <w:vAlign w:val="bottom"/>
          </w:tcPr>
          <w:p w:rsidR="00291BB3" w:rsidRDefault="00291BB3" w:rsidP="00C80AE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«15» сентября 202</w:t>
            </w:r>
            <w:r w:rsidR="00C80AE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gridSpan w:val="1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агитационного материала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4"/>
            <w:tcBorders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>
              <w:rPr>
                <w:color w:val="000000"/>
                <w:sz w:val="20"/>
                <w:szCs w:val="20"/>
              </w:rPr>
              <w:br/>
              <w:t>26.07.1970 г.р.</w:t>
            </w:r>
          </w:p>
        </w:tc>
        <w:tc>
          <w:tcPr>
            <w:tcW w:w="1414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«Голосуй </w:t>
            </w:r>
            <w:r>
              <w:rPr>
                <w:color w:val="000000"/>
                <w:sz w:val="20"/>
                <w:szCs w:val="20"/>
              </w:rPr>
              <w:br/>
              <w:t>за Иванова»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 politika00000.ru 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/statya56.</w:t>
            </w:r>
          </w:p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html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от </w:t>
            </w:r>
            <w:r>
              <w:rPr>
                <w:color w:val="000000"/>
                <w:sz w:val="20"/>
                <w:szCs w:val="20"/>
              </w:rPr>
              <w:br/>
              <w:t>05.08.202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№ 22.</w:t>
            </w:r>
            <w:r>
              <w:rPr>
                <w:color w:val="000000"/>
                <w:sz w:val="20"/>
                <w:szCs w:val="20"/>
              </w:rPr>
              <w:br/>
              <w:t xml:space="preserve">Счет от </w:t>
            </w:r>
            <w:r>
              <w:rPr>
                <w:color w:val="000000"/>
                <w:sz w:val="20"/>
                <w:szCs w:val="20"/>
              </w:rPr>
              <w:br/>
              <w:t>05.08.202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№ 22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>
              <w:rPr>
                <w:color w:val="000000"/>
                <w:sz w:val="20"/>
                <w:szCs w:val="20"/>
              </w:rPr>
              <w:br/>
              <w:t>29.06.1953 г.р.</w:t>
            </w:r>
          </w:p>
        </w:tc>
        <w:tc>
          <w:tcPr>
            <w:tcW w:w="1414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Баннер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«Наше будущее»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http://www.politika00000.ru 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/statya57.</w:t>
            </w:r>
          </w:p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html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701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от </w:t>
            </w:r>
            <w:r>
              <w:rPr>
                <w:color w:val="000000"/>
                <w:sz w:val="20"/>
                <w:szCs w:val="20"/>
              </w:rPr>
              <w:br/>
              <w:t>16.08.202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№ 30.</w:t>
            </w:r>
            <w:r>
              <w:rPr>
                <w:color w:val="000000"/>
                <w:sz w:val="20"/>
                <w:szCs w:val="20"/>
              </w:rPr>
              <w:br/>
              <w:t xml:space="preserve">Счет от </w:t>
            </w:r>
            <w:r>
              <w:rPr>
                <w:color w:val="000000"/>
                <w:sz w:val="20"/>
                <w:szCs w:val="20"/>
              </w:rPr>
              <w:br/>
              <w:t>16.08.202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№ 42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4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1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«Трудовой путь»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http://www.politika00000.ru /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/statya80.</w:t>
            </w:r>
          </w:p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html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</w:p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1701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от </w:t>
            </w:r>
            <w:r>
              <w:rPr>
                <w:color w:val="000000"/>
                <w:sz w:val="20"/>
                <w:szCs w:val="20"/>
              </w:rPr>
              <w:br/>
              <w:t>18.08.202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№ 39.</w:t>
            </w:r>
            <w:r>
              <w:rPr>
                <w:color w:val="000000"/>
                <w:sz w:val="20"/>
                <w:szCs w:val="20"/>
              </w:rPr>
              <w:br/>
              <w:t xml:space="preserve">Счет от </w:t>
            </w:r>
            <w:r>
              <w:rPr>
                <w:color w:val="000000"/>
                <w:sz w:val="20"/>
                <w:szCs w:val="20"/>
              </w:rPr>
              <w:br/>
              <w:t>18.08.202</w:t>
            </w:r>
            <w:r w:rsidR="00C80A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№ 68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B14"/>
            <w:bookmarkEnd w:id="1"/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Before w:val="1"/>
          <w:wBefore w:w="12" w:type="dxa"/>
        </w:trPr>
        <w:tc>
          <w:tcPr>
            <w:tcW w:w="34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Всего</w:t>
            </w:r>
          </w:p>
        </w:tc>
        <w:tc>
          <w:tcPr>
            <w:tcW w:w="141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 w:rsidP="00C80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5" w:type="dxa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</w:tbl>
    <w:p w:rsidR="00291BB3" w:rsidRDefault="00291BB3">
      <w:pPr>
        <w:spacing w:line="480" w:lineRule="auto"/>
        <w:jc w:val="both"/>
      </w:pPr>
    </w:p>
    <w:p w:rsidR="00291BB3" w:rsidRDefault="00291BB3">
      <w:pPr>
        <w:jc w:val="left"/>
      </w:pPr>
    </w:p>
    <w:p w:rsidR="00291BB3" w:rsidRDefault="00291BB3">
      <w:pPr>
        <w:sectPr w:rsidR="00291BB3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709" w:right="794" w:bottom="635" w:left="993" w:header="284" w:footer="579" w:gutter="0"/>
          <w:cols w:space="720"/>
        </w:sect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16"/>
        <w:gridCol w:w="931"/>
        <w:gridCol w:w="29"/>
        <w:gridCol w:w="960"/>
        <w:gridCol w:w="1000"/>
        <w:gridCol w:w="960"/>
        <w:gridCol w:w="960"/>
        <w:gridCol w:w="983"/>
        <w:gridCol w:w="1482"/>
        <w:gridCol w:w="931"/>
        <w:gridCol w:w="135"/>
      </w:tblGrid>
      <w:tr w:rsidR="00291BB3" w:rsidTr="00C77136">
        <w:trPr>
          <w:trHeight w:val="312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gridSpan w:val="6"/>
            <w:vAlign w:val="bottom"/>
          </w:tcPr>
          <w:p w:rsidR="00291BB3" w:rsidRDefault="00291BB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4"/>
                <w:szCs w:val="24"/>
              </w:rPr>
              <w:t>Приложение № 2</w:t>
            </w:r>
          </w:p>
          <w:p w:rsidR="00291BB3" w:rsidRDefault="00291BB3">
            <w:pPr>
              <w:rPr>
                <w:color w:val="000000"/>
                <w:sz w:val="10"/>
                <w:szCs w:val="10"/>
              </w:rPr>
            </w:pPr>
          </w:p>
          <w:p w:rsidR="00291BB3" w:rsidRDefault="00291BB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УТВЕРЖДЕНА </w:t>
            </w:r>
            <w:r>
              <w:rPr>
                <w:color w:val="000000"/>
                <w:sz w:val="24"/>
                <w:szCs w:val="24"/>
              </w:rPr>
              <w:br/>
              <w:t xml:space="preserve">постановлением </w:t>
            </w:r>
            <w:r w:rsidR="005047E1">
              <w:rPr>
                <w:color w:val="000000"/>
                <w:sz w:val="24"/>
                <w:szCs w:val="24"/>
              </w:rPr>
              <w:t>Забайкальской</w:t>
            </w:r>
            <w:r w:rsidR="00336739" w:rsidRPr="00336739">
              <w:rPr>
                <w:color w:val="000000"/>
                <w:sz w:val="24"/>
                <w:szCs w:val="24"/>
              </w:rPr>
              <w:t xml:space="preserve"> районной территориальной избирательной комиссии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</w:t>
            </w:r>
            <w:r w:rsidR="00453EAB">
              <w:rPr>
                <w:sz w:val="24"/>
                <w:szCs w:val="24"/>
              </w:rPr>
              <w:t xml:space="preserve"> 11</w:t>
            </w:r>
            <w:r w:rsidR="00336739">
              <w:rPr>
                <w:sz w:val="24"/>
                <w:szCs w:val="24"/>
              </w:rPr>
              <w:t>.06</w:t>
            </w:r>
            <w:r w:rsidR="00832B66">
              <w:rPr>
                <w:sz w:val="24"/>
                <w:szCs w:val="24"/>
              </w:rPr>
              <w:t>.</w:t>
            </w:r>
            <w:r w:rsidR="00DE2D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DE2D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№ </w:t>
            </w:r>
            <w:r w:rsidR="00453EAB">
              <w:rPr>
                <w:sz w:val="24"/>
                <w:szCs w:val="24"/>
              </w:rPr>
              <w:t>80/336-15</w:t>
            </w:r>
          </w:p>
          <w:p w:rsidR="00291BB3" w:rsidRDefault="00291BB3">
            <w:pPr>
              <w:rPr>
                <w:sz w:val="24"/>
                <w:szCs w:val="24"/>
              </w:rPr>
            </w:pPr>
          </w:p>
          <w:p w:rsidR="00291BB3" w:rsidRDefault="00291BB3">
            <w:pPr>
              <w:jc w:val="right"/>
            </w:pPr>
            <w:r>
              <w:rPr>
                <w:color w:val="000000"/>
                <w:sz w:val="20"/>
                <w:szCs w:val="20"/>
              </w:rPr>
              <w:t xml:space="preserve"> Форма 2</w:t>
            </w:r>
          </w:p>
        </w:tc>
      </w:tr>
      <w:tr w:rsidR="00291BB3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8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  <w:r>
              <w:rPr>
                <w:color w:val="000000"/>
                <w:position w:val="6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br/>
              <w:t>объема бесплатного эфирного времени,</w:t>
            </w:r>
          </w:p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объема и стоимости платного эфирного времени,</w:t>
            </w:r>
          </w:p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предоставленных организацией телерадиовещания зарегистрированным кандидатам</w:t>
            </w:r>
          </w:p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в период избирательной кампании</w:t>
            </w:r>
            <w:r>
              <w:rPr>
                <w:color w:val="000000"/>
                <w:position w:val="6"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5" w:type="dxa"/>
            <w:gridSpan w:val="8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5" w:type="dxa"/>
            <w:gridSpan w:val="8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избирательной кампании)</w:t>
            </w:r>
          </w:p>
        </w:tc>
        <w:tc>
          <w:tcPr>
            <w:tcW w:w="93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E2DC8" w:rsidTr="00C77136">
        <w:trPr>
          <w:gridAfter w:val="9"/>
          <w:wAfter w:w="7440" w:type="dxa"/>
        </w:trPr>
        <w:tc>
          <w:tcPr>
            <w:tcW w:w="1200" w:type="dxa"/>
            <w:gridSpan w:val="2"/>
            <w:vAlign w:val="bottom"/>
          </w:tcPr>
          <w:p w:rsidR="00DE2DC8" w:rsidRDefault="00DE2DC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DE2DC8" w:rsidRDefault="00DE2DC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5" w:type="dxa"/>
            <w:gridSpan w:val="8"/>
            <w:tcBorders>
              <w:top w:val="single" w:sz="2" w:space="0" w:color="000000"/>
            </w:tcBorders>
            <w:vAlign w:val="center"/>
          </w:tcPr>
          <w:p w:rsidR="00291BB3" w:rsidRDefault="00291BB3" w:rsidP="00DE2DC8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8"/>
            <w:vAlign w:val="bottom"/>
          </w:tcPr>
          <w:p w:rsidR="00291BB3" w:rsidRDefault="00291BB3" w:rsidP="00DE2DC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Представляется в</w:t>
            </w:r>
          </w:p>
        </w:tc>
        <w:tc>
          <w:tcPr>
            <w:tcW w:w="931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8"/>
            <w:tcBorders>
              <w:bottom w:val="single" w:sz="2" w:space="0" w:color="000000"/>
            </w:tcBorders>
          </w:tcPr>
          <w:p w:rsidR="00291BB3" w:rsidRDefault="00291BB3" w:rsidP="005D354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047E1">
              <w:rPr>
                <w:color w:val="000000"/>
                <w:sz w:val="24"/>
                <w:szCs w:val="24"/>
              </w:rPr>
              <w:t>Забайкальскую</w:t>
            </w:r>
            <w:r w:rsidR="005D354F" w:rsidRPr="005D354F">
              <w:rPr>
                <w:color w:val="000000"/>
                <w:sz w:val="24"/>
                <w:szCs w:val="24"/>
              </w:rPr>
              <w:t xml:space="preserve"> районн</w:t>
            </w:r>
            <w:r w:rsidR="005D354F">
              <w:rPr>
                <w:color w:val="000000"/>
                <w:sz w:val="24"/>
                <w:szCs w:val="24"/>
              </w:rPr>
              <w:t>ую</w:t>
            </w:r>
            <w:r w:rsidR="005D354F" w:rsidRPr="005D354F">
              <w:rPr>
                <w:color w:val="000000"/>
                <w:sz w:val="24"/>
                <w:szCs w:val="24"/>
              </w:rPr>
              <w:t xml:space="preserve"> территориальн</w:t>
            </w:r>
            <w:r w:rsidR="005D354F">
              <w:rPr>
                <w:color w:val="000000"/>
                <w:sz w:val="24"/>
                <w:szCs w:val="24"/>
              </w:rPr>
              <w:t>ую</w:t>
            </w:r>
            <w:r w:rsidR="005D354F" w:rsidRPr="005D354F">
              <w:rPr>
                <w:color w:val="000000"/>
                <w:sz w:val="24"/>
                <w:szCs w:val="24"/>
              </w:rPr>
              <w:t xml:space="preserve"> избирательн</w:t>
            </w:r>
            <w:r w:rsidR="005D354F">
              <w:rPr>
                <w:color w:val="000000"/>
                <w:sz w:val="24"/>
                <w:szCs w:val="24"/>
              </w:rPr>
              <w:t>ую комиссию</w:t>
            </w:r>
          </w:p>
        </w:tc>
        <w:tc>
          <w:tcPr>
            <w:tcW w:w="931" w:type="dxa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C77136">
        <w:trPr>
          <w:gridAfter w:val="1"/>
          <w:wAfter w:w="135" w:type="dxa"/>
        </w:trPr>
        <w:tc>
          <w:tcPr>
            <w:tcW w:w="9436" w:type="dxa"/>
            <w:gridSpan w:val="11"/>
          </w:tcPr>
          <w:p w:rsidR="00291BB3" w:rsidRDefault="00DE2DC8" w:rsidP="005D354F">
            <w:pPr>
              <w:jc w:val="left"/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="00291BB3">
              <w:rPr>
                <w:color w:val="000000"/>
                <w:sz w:val="16"/>
                <w:szCs w:val="16"/>
              </w:rPr>
              <w:t>(наименование избирательной комиссии)</w:t>
            </w:r>
            <w:r w:rsidR="00291BB3">
              <w:rPr>
                <w:color w:val="000000"/>
                <w:position w:val="8"/>
                <w:sz w:val="20"/>
                <w:szCs w:val="20"/>
              </w:rPr>
              <w:t>3</w:t>
            </w:r>
          </w:p>
        </w:tc>
      </w:tr>
      <w:tr w:rsidR="00291BB3" w:rsidTr="00C77136">
        <w:trPr>
          <w:gridAfter w:val="1"/>
          <w:wAfter w:w="135" w:type="dxa"/>
          <w:trHeight w:val="285"/>
        </w:trPr>
        <w:tc>
          <w:tcPr>
            <w:tcW w:w="9436" w:type="dxa"/>
            <w:gridSpan w:val="11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</w:p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</w:t>
            </w:r>
            <w:r w:rsidR="00855BD4">
              <w:rPr>
                <w:color w:val="000000"/>
                <w:sz w:val="24"/>
                <w:szCs w:val="24"/>
              </w:rPr>
              <w:t xml:space="preserve">ия об </w:t>
            </w:r>
            <w:r>
              <w:rPr>
                <w:color w:val="000000"/>
                <w:sz w:val="24"/>
                <w:szCs w:val="24"/>
              </w:rPr>
              <w:t>организации телерадиовещания и средстве массовой информации, предоставившем бесплатное эфирное время,</w:t>
            </w:r>
          </w:p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платное эфирное время</w:t>
            </w:r>
          </w:p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C77136">
        <w:trPr>
          <w:gridAfter w:val="1"/>
          <w:wAfter w:w="135" w:type="dxa"/>
          <w:trHeight w:val="285"/>
        </w:trPr>
        <w:tc>
          <w:tcPr>
            <w:tcW w:w="4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региональной/муниципальной организации телерадиовещания</w:t>
            </w:r>
          </w:p>
        </w:tc>
        <w:tc>
          <w:tcPr>
            <w:tcW w:w="53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1BB3" w:rsidTr="00C77136">
        <w:trPr>
          <w:gridAfter w:val="1"/>
          <w:wAfter w:w="135" w:type="dxa"/>
          <w:trHeight w:val="285"/>
        </w:trPr>
        <w:tc>
          <w:tcPr>
            <w:tcW w:w="4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3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1BB3" w:rsidTr="00C77136">
        <w:trPr>
          <w:gridAfter w:val="1"/>
          <w:wAfter w:w="135" w:type="dxa"/>
          <w:trHeight w:val="285"/>
        </w:trPr>
        <w:tc>
          <w:tcPr>
            <w:tcW w:w="4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DC8" w:rsidTr="00C77136">
        <w:trPr>
          <w:gridAfter w:val="1"/>
          <w:wAfter w:w="135" w:type="dxa"/>
        </w:trPr>
        <w:tc>
          <w:tcPr>
            <w:tcW w:w="5080" w:type="dxa"/>
            <w:gridSpan w:val="7"/>
            <w:vAlign w:val="bottom"/>
          </w:tcPr>
          <w:p w:rsidR="00DE2DC8" w:rsidRDefault="00DE2DC8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4356" w:type="dxa"/>
            <w:gridSpan w:val="4"/>
            <w:tcBorders>
              <w:bottom w:val="single" w:sz="2" w:space="0" w:color="000000"/>
            </w:tcBorders>
            <w:vAlign w:val="bottom"/>
          </w:tcPr>
          <w:p w:rsidR="00DE2DC8" w:rsidRDefault="00DE2D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2DC8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56" w:type="dxa"/>
            <w:gridSpan w:val="4"/>
            <w:tcBorders>
              <w:top w:val="single" w:sz="2" w:space="0" w:color="000000"/>
            </w:tcBorders>
          </w:tcPr>
          <w:p w:rsidR="00DE2DC8" w:rsidRDefault="00DE2DC8">
            <w:pPr>
              <w:jc w:val="left"/>
            </w:pPr>
            <w:r>
              <w:rPr>
                <w:color w:val="000000"/>
                <w:sz w:val="16"/>
                <w:szCs w:val="16"/>
              </w:rPr>
              <w:t xml:space="preserve">                             (подпись, инициалы, фамилия)</w:t>
            </w:r>
            <w:r>
              <w:rPr>
                <w:color w:val="000000"/>
                <w:position w:val="8"/>
                <w:sz w:val="20"/>
                <w:szCs w:val="20"/>
                <w:lang w:val="en-US"/>
              </w:rPr>
              <w:t>4</w:t>
            </w:r>
          </w:p>
        </w:tc>
      </w:tr>
      <w:tr w:rsidR="00DE2DC8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gridSpan w:val="2"/>
            <w:tcBorders>
              <w:bottom w:val="single" w:sz="2" w:space="0" w:color="000000"/>
            </w:tcBorders>
            <w:vAlign w:val="bottom"/>
          </w:tcPr>
          <w:p w:rsidR="00DE2DC8" w:rsidRDefault="00DE2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2" w:space="0" w:color="000000"/>
            </w:tcBorders>
            <w:vAlign w:val="bottom"/>
          </w:tcPr>
          <w:p w:rsidR="00DE2DC8" w:rsidRDefault="00DE2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 w:rsidR="00DE2DC8" w:rsidRDefault="00DE2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position w:val="6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DE2DC8" w:rsidRDefault="00DE2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</w:tcPr>
          <w:p w:rsidR="00DE2DC8" w:rsidRDefault="00DE2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</w:tcPr>
          <w:p w:rsidR="00DE2DC8" w:rsidRDefault="00DE2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E2DC8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DE2DC8" w:rsidRDefault="00DE2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</w:tcPr>
          <w:p w:rsidR="00DE2DC8" w:rsidRDefault="00DE2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00" w:type="dxa"/>
          </w:tcPr>
          <w:p w:rsidR="00DE2DC8" w:rsidRDefault="00DE2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E2DC8" w:rsidTr="00C77136">
        <w:trPr>
          <w:gridAfter w:val="1"/>
          <w:wAfter w:w="135" w:type="dxa"/>
        </w:trPr>
        <w:tc>
          <w:tcPr>
            <w:tcW w:w="1200" w:type="dxa"/>
            <w:gridSpan w:val="2"/>
            <w:vAlign w:val="bottom"/>
          </w:tcPr>
          <w:p w:rsidR="00DE2DC8" w:rsidRDefault="00DE2DC8">
            <w:pPr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DE2DC8" w:rsidRDefault="00DE2DC8">
            <w:pPr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DE2DC8" w:rsidRDefault="00DE2DC8">
            <w:pPr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vAlign w:val="bottom"/>
          </w:tcPr>
          <w:p w:rsidR="00DE2DC8" w:rsidRDefault="00DE2DC8">
            <w:pPr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291BB3" w:rsidTr="00C77136">
        <w:trPr>
          <w:gridAfter w:val="1"/>
          <w:wAfter w:w="135" w:type="dxa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gridSpan w:val="10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Бесплатное эфирное время не предоставлялось.</w:t>
            </w:r>
          </w:p>
        </w:tc>
      </w:tr>
      <w:tr w:rsidR="00291BB3" w:rsidTr="00C77136">
        <w:trPr>
          <w:gridAfter w:val="1"/>
          <w:wAfter w:w="135" w:type="dxa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gridSpan w:val="10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Платное эфирное время не предоставлялось.</w:t>
            </w:r>
          </w:p>
        </w:tc>
      </w:tr>
      <w:tr w:rsidR="00291BB3" w:rsidTr="00C77136">
        <w:trPr>
          <w:gridAfter w:val="1"/>
          <w:wAfter w:w="135" w:type="dxa"/>
        </w:trPr>
        <w:tc>
          <w:tcPr>
            <w:tcW w:w="9436" w:type="dxa"/>
            <w:gridSpan w:val="11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Приложение: 1 компакт-диск (CD-R/</w:t>
            </w:r>
            <w:r>
              <w:rPr>
                <w:color w:val="000000"/>
                <w:sz w:val="20"/>
                <w:szCs w:val="20"/>
                <w:lang w:val="en-US"/>
              </w:rPr>
              <w:t>DVD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), содержащий файл </w:t>
            </w:r>
            <w:r>
              <w:rPr>
                <w:color w:val="000000"/>
                <w:sz w:val="22"/>
                <w:szCs w:val="22"/>
              </w:rPr>
              <w:t>________________________________</w:t>
            </w:r>
            <w:r>
              <w:rPr>
                <w:color w:val="000000"/>
                <w:position w:val="8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91BB3" w:rsidTr="00C77136">
        <w:trPr>
          <w:gridAfter w:val="1"/>
          <w:wAfter w:w="135" w:type="dxa"/>
        </w:trPr>
        <w:tc>
          <w:tcPr>
            <w:tcW w:w="9436" w:type="dxa"/>
            <w:gridSpan w:val="11"/>
          </w:tcPr>
          <w:p w:rsidR="00291BB3" w:rsidRPr="00C77136" w:rsidRDefault="00291BB3">
            <w:pPr>
              <w:jc w:val="both"/>
              <w:rPr>
                <w:sz w:val="16"/>
                <w:szCs w:val="16"/>
              </w:rPr>
            </w:pPr>
            <w:r w:rsidRPr="00C77136">
              <w:rPr>
                <w:color w:val="000000"/>
                <w:position w:val="6"/>
                <w:sz w:val="16"/>
                <w:szCs w:val="16"/>
              </w:rPr>
              <w:t>1</w:t>
            </w:r>
            <w:r w:rsidRPr="00C77136">
              <w:rPr>
                <w:color w:val="000000"/>
                <w:sz w:val="16"/>
                <w:szCs w:val="16"/>
              </w:rPr>
              <w:t xml:space="preserve"> Данные отдельного учета заполняются и представляются в виде файла формата </w:t>
            </w:r>
            <w:r w:rsidRPr="00C77136">
              <w:rPr>
                <w:color w:val="000000"/>
                <w:sz w:val="16"/>
                <w:szCs w:val="16"/>
                <w:lang w:val="en-US"/>
              </w:rPr>
              <w:t>MS</w:t>
            </w:r>
            <w:r w:rsidRPr="00C77136">
              <w:rPr>
                <w:color w:val="000000"/>
                <w:sz w:val="16"/>
                <w:szCs w:val="16"/>
              </w:rPr>
              <w:t xml:space="preserve"> </w:t>
            </w:r>
            <w:r w:rsidRPr="00C77136">
              <w:rPr>
                <w:color w:val="000000"/>
                <w:sz w:val="16"/>
                <w:szCs w:val="16"/>
                <w:lang w:val="en-US"/>
              </w:rPr>
              <w:t>Excel</w:t>
            </w:r>
            <w:r w:rsidRPr="00C77136">
              <w:rPr>
                <w:color w:val="000000"/>
                <w:sz w:val="16"/>
                <w:szCs w:val="16"/>
              </w:rPr>
              <w:t>.</w:t>
            </w:r>
          </w:p>
        </w:tc>
      </w:tr>
      <w:tr w:rsidR="00291BB3" w:rsidTr="00C77136">
        <w:trPr>
          <w:gridAfter w:val="1"/>
          <w:wAfter w:w="135" w:type="dxa"/>
          <w:trHeight w:val="230"/>
        </w:trPr>
        <w:tc>
          <w:tcPr>
            <w:tcW w:w="9436" w:type="dxa"/>
            <w:gridSpan w:val="11"/>
          </w:tcPr>
          <w:p w:rsidR="00291BB3" w:rsidRPr="00C77136" w:rsidRDefault="00291BB3">
            <w:pPr>
              <w:jc w:val="both"/>
              <w:rPr>
                <w:sz w:val="16"/>
                <w:szCs w:val="16"/>
              </w:rPr>
            </w:pPr>
            <w:r w:rsidRPr="00C77136">
              <w:rPr>
                <w:color w:val="000000"/>
                <w:position w:val="6"/>
                <w:sz w:val="16"/>
                <w:szCs w:val="16"/>
              </w:rPr>
              <w:t>2</w:t>
            </w:r>
            <w:r w:rsidRPr="00C77136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77136">
              <w:rPr>
                <w:color w:val="000000"/>
                <w:sz w:val="16"/>
                <w:szCs w:val="16"/>
              </w:rPr>
              <w:t>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291BB3" w:rsidTr="00C77136">
        <w:trPr>
          <w:gridAfter w:val="1"/>
          <w:wAfter w:w="135" w:type="dxa"/>
          <w:trHeight w:val="230"/>
        </w:trPr>
        <w:tc>
          <w:tcPr>
            <w:tcW w:w="9436" w:type="dxa"/>
            <w:gridSpan w:val="11"/>
          </w:tcPr>
          <w:p w:rsidR="00291BB3" w:rsidRPr="00C77136" w:rsidRDefault="00291BB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1BB3" w:rsidTr="00C77136">
        <w:trPr>
          <w:gridAfter w:val="1"/>
          <w:wAfter w:w="135" w:type="dxa"/>
          <w:trHeight w:val="230"/>
        </w:trPr>
        <w:tc>
          <w:tcPr>
            <w:tcW w:w="9436" w:type="dxa"/>
            <w:gridSpan w:val="11"/>
          </w:tcPr>
          <w:p w:rsidR="00291BB3" w:rsidRPr="00C77136" w:rsidRDefault="00291BB3">
            <w:pPr>
              <w:jc w:val="both"/>
              <w:rPr>
                <w:sz w:val="16"/>
                <w:szCs w:val="16"/>
              </w:rPr>
            </w:pPr>
            <w:r w:rsidRPr="00C77136">
              <w:rPr>
                <w:color w:val="000000"/>
                <w:position w:val="6"/>
                <w:sz w:val="16"/>
                <w:szCs w:val="16"/>
              </w:rPr>
              <w:t xml:space="preserve">3 </w:t>
            </w:r>
            <w:r w:rsidRPr="00C77136">
              <w:rPr>
                <w:color w:val="000000"/>
                <w:sz w:val="16"/>
                <w:szCs w:val="16"/>
              </w:rPr>
              <w:t>Указывается избирательная комиссия субъекта Российской Федерации, в которую представляются сводные сведения.</w:t>
            </w:r>
          </w:p>
        </w:tc>
      </w:tr>
      <w:tr w:rsidR="00291BB3" w:rsidTr="00C77136">
        <w:trPr>
          <w:gridAfter w:val="1"/>
          <w:wAfter w:w="135" w:type="dxa"/>
          <w:trHeight w:val="230"/>
        </w:trPr>
        <w:tc>
          <w:tcPr>
            <w:tcW w:w="9436" w:type="dxa"/>
            <w:gridSpan w:val="11"/>
          </w:tcPr>
          <w:p w:rsidR="00291BB3" w:rsidRPr="00C77136" w:rsidRDefault="00291BB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1BB3" w:rsidTr="00C77136">
        <w:trPr>
          <w:gridAfter w:val="1"/>
          <w:wAfter w:w="135" w:type="dxa"/>
          <w:trHeight w:val="230"/>
        </w:trPr>
        <w:tc>
          <w:tcPr>
            <w:tcW w:w="9436" w:type="dxa"/>
            <w:gridSpan w:val="11"/>
          </w:tcPr>
          <w:p w:rsidR="00291BB3" w:rsidRPr="00C77136" w:rsidRDefault="00291BB3">
            <w:pPr>
              <w:jc w:val="both"/>
              <w:rPr>
                <w:sz w:val="16"/>
                <w:szCs w:val="16"/>
              </w:rPr>
            </w:pPr>
            <w:r w:rsidRPr="00C77136">
              <w:rPr>
                <w:color w:val="000000"/>
                <w:position w:val="6"/>
                <w:sz w:val="16"/>
                <w:szCs w:val="16"/>
              </w:rPr>
              <w:t>4</w:t>
            </w:r>
            <w:r w:rsidRPr="00C77136">
              <w:rPr>
                <w:color w:val="000000"/>
                <w:position w:val="6"/>
                <w:sz w:val="16"/>
                <w:szCs w:val="16"/>
                <w:lang w:val="en-US"/>
              </w:rPr>
              <w:t> </w:t>
            </w:r>
            <w:r w:rsidRPr="00C77136">
              <w:rPr>
                <w:color w:val="000000"/>
                <w:sz w:val="16"/>
                <w:szCs w:val="16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291BB3" w:rsidTr="00C77136">
        <w:trPr>
          <w:gridAfter w:val="1"/>
          <w:wAfter w:w="135" w:type="dxa"/>
          <w:trHeight w:val="230"/>
        </w:trPr>
        <w:tc>
          <w:tcPr>
            <w:tcW w:w="9436" w:type="dxa"/>
            <w:gridSpan w:val="11"/>
          </w:tcPr>
          <w:p w:rsidR="00291BB3" w:rsidRPr="00C77136" w:rsidRDefault="00291BB3">
            <w:pPr>
              <w:jc w:val="both"/>
              <w:rPr>
                <w:sz w:val="16"/>
                <w:szCs w:val="16"/>
              </w:rPr>
            </w:pPr>
            <w:r w:rsidRPr="00C77136">
              <w:rPr>
                <w:color w:val="000000"/>
                <w:position w:val="6"/>
                <w:sz w:val="16"/>
                <w:szCs w:val="16"/>
              </w:rPr>
              <w:t>5</w:t>
            </w:r>
            <w:r w:rsidRPr="00C77136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77136">
              <w:rPr>
                <w:color w:val="000000"/>
                <w:sz w:val="16"/>
                <w:szCs w:val="16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291BB3" w:rsidTr="00C77136">
        <w:trPr>
          <w:gridAfter w:val="1"/>
          <w:wAfter w:w="135" w:type="dxa"/>
          <w:trHeight w:val="230"/>
        </w:trPr>
        <w:tc>
          <w:tcPr>
            <w:tcW w:w="9436" w:type="dxa"/>
            <w:gridSpan w:val="11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91BB3" w:rsidRDefault="00291BB3">
      <w:pPr>
        <w:jc w:val="both"/>
        <w:rPr>
          <w:sz w:val="12"/>
          <w:szCs w:val="12"/>
        </w:rPr>
        <w:sectPr w:rsidR="00291BB3" w:rsidSect="00C7713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134" w:right="851" w:bottom="567" w:left="1701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3595"/>
        <w:gridCol w:w="1701"/>
        <w:gridCol w:w="3969"/>
        <w:gridCol w:w="1701"/>
        <w:gridCol w:w="1701"/>
        <w:gridCol w:w="1937"/>
        <w:gridCol w:w="236"/>
      </w:tblGrid>
      <w:tr w:rsidR="00291BB3">
        <w:trPr>
          <w:trHeight w:val="36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position w:val="6"/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об использованном объеме бесплатного эфирного времени</w:t>
            </w: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5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«_____»_______________ 20___ года</w:t>
            </w: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After w:val="1"/>
          <w:wAfter w:w="236" w:type="dxa"/>
          <w:trHeight w:val="127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>
              <w:rPr>
                <w:color w:val="000000"/>
                <w:position w:val="6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предвыборной агитации</w:t>
            </w:r>
            <w:r>
              <w:rPr>
                <w:color w:val="000000"/>
                <w:position w:val="6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 xml:space="preserve">Объем фактически использованного эфирного времени, </w:t>
            </w:r>
            <w:proofErr w:type="spellStart"/>
            <w:r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</w:tr>
      <w:tr w:rsidR="00291BB3">
        <w:trPr>
          <w:gridAfter w:val="1"/>
          <w:wAfter w:w="236" w:type="dxa"/>
          <w:trHeight w:val="30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91BB3">
        <w:trPr>
          <w:gridAfter w:val="1"/>
          <w:wAfter w:w="236" w:type="dxa"/>
          <w:trHeight w:val="30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gridAfter w:val="1"/>
          <w:wAfter w:w="236" w:type="dxa"/>
          <w:trHeight w:val="30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gridAfter w:val="1"/>
          <w:wAfter w:w="236" w:type="dxa"/>
          <w:trHeight w:val="30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gridAfter w:val="1"/>
          <w:wAfter w:w="236" w:type="dxa"/>
          <w:trHeight w:val="315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6" w:type="dxa"/>
            <w:gridSpan w:val="2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position w:val="6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1BB3">
        <w:trPr>
          <w:gridAfter w:val="1"/>
          <w:wAfter w:w="236" w:type="dxa"/>
          <w:trHeight w:val="300"/>
        </w:trPr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After w:val="1"/>
          <w:wAfter w:w="236" w:type="dxa"/>
          <w:trHeight w:val="315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8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 объеме бесплатного эфирного времени прилагается.</w:t>
            </w:r>
          </w:p>
        </w:tc>
      </w:tr>
      <w:tr w:rsidR="00291BB3">
        <w:trPr>
          <w:gridAfter w:val="1"/>
          <w:wAfter w:w="236" w:type="dxa"/>
          <w:trHeight w:val="315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8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291BB3">
        <w:trPr>
          <w:gridAfter w:val="1"/>
          <w:wAfter w:w="236" w:type="dxa"/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After w:val="1"/>
          <w:wAfter w:w="236" w:type="dxa"/>
          <w:trHeight w:val="300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291BB3">
        <w:trPr>
          <w:gridAfter w:val="1"/>
          <w:wAfter w:w="236" w:type="dxa"/>
          <w:trHeight w:val="315"/>
        </w:trPr>
        <w:tc>
          <w:tcPr>
            <w:tcW w:w="5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291BB3" w:rsidRDefault="00291BB3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2499"/>
        <w:gridCol w:w="1459"/>
        <w:gridCol w:w="234"/>
        <w:gridCol w:w="720"/>
        <w:gridCol w:w="1548"/>
        <w:gridCol w:w="1418"/>
        <w:gridCol w:w="1417"/>
        <w:gridCol w:w="89"/>
        <w:gridCol w:w="1612"/>
        <w:gridCol w:w="151"/>
        <w:gridCol w:w="1550"/>
        <w:gridCol w:w="200"/>
        <w:gridCol w:w="1815"/>
      </w:tblGrid>
      <w:tr w:rsidR="00291BB3">
        <w:trPr>
          <w:trHeight w:val="36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pageBreakBefore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97" w:type="dxa"/>
            <w:gridSpan w:val="11"/>
            <w:shd w:val="clear" w:color="auto" w:fill="FFFFFF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position w:val="6"/>
                <w:sz w:val="22"/>
                <w:szCs w:val="22"/>
              </w:rPr>
              <w:t>1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6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11"/>
            <w:shd w:val="clear" w:color="auto" w:fill="FFFFFF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об использованном объеме и стоимости платного эфирного времени</w:t>
            </w:r>
            <w:r>
              <w:rPr>
                <w:color w:val="000000"/>
                <w:position w:val="6"/>
                <w:sz w:val="24"/>
                <w:szCs w:val="24"/>
              </w:rPr>
              <w:t>2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5" w:type="dxa"/>
            <w:gridSpan w:val="7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«_____»_______________ 20_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 года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178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>
              <w:rPr>
                <w:color w:val="000000"/>
                <w:position w:val="6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предвыборной агитации</w:t>
            </w:r>
            <w:r>
              <w:rPr>
                <w:color w:val="000000"/>
                <w:position w:val="6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фактически использованного эфирного времени,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291BB3">
        <w:trPr>
          <w:trHeight w:val="300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291BB3">
        <w:trPr>
          <w:trHeight w:val="300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15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position w:val="6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15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697" w:type="dxa"/>
            <w:gridSpan w:val="11"/>
            <w:shd w:val="clear" w:color="auto" w:fill="FFFFFF"/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 объеме и стоимости платного эфирного времени прилагается.</w:t>
            </w:r>
          </w:p>
        </w:tc>
        <w:tc>
          <w:tcPr>
            <w:tcW w:w="2015" w:type="dxa"/>
            <w:gridSpan w:val="2"/>
            <w:shd w:val="clear" w:color="auto" w:fill="FFFFFF"/>
            <w:vAlign w:val="center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>
        <w:trPr>
          <w:trHeight w:val="315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712" w:type="dxa"/>
            <w:gridSpan w:val="13"/>
            <w:shd w:val="clear" w:color="auto" w:fill="FFFFFF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Не заполняется при отсутствии использованных объемов платного эфирного времени.</w:t>
            </w:r>
          </w:p>
        </w:tc>
      </w:tr>
      <w:tr w:rsidR="00291BB3">
        <w:trPr>
          <w:trHeight w:val="315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712" w:type="dxa"/>
            <w:gridSpan w:val="13"/>
            <w:shd w:val="clear" w:color="auto" w:fill="FFFFFF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291BB3">
        <w:trPr>
          <w:trHeight w:val="300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712" w:type="dxa"/>
            <w:gridSpan w:val="1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289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712" w:type="dxa"/>
            <w:gridSpan w:val="13"/>
            <w:shd w:val="clear" w:color="auto" w:fill="FFFFFF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291BB3">
        <w:trPr>
          <w:trHeight w:val="315"/>
        </w:trPr>
        <w:tc>
          <w:tcPr>
            <w:tcW w:w="486" w:type="dxa"/>
            <w:shd w:val="clear" w:color="auto" w:fill="FFFFFF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384" w:type="dxa"/>
            <w:gridSpan w:val="8"/>
            <w:shd w:val="clear" w:color="auto" w:fill="FFFFFF"/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  <w:tc>
          <w:tcPr>
            <w:tcW w:w="1763" w:type="dxa"/>
            <w:gridSpan w:val="2"/>
            <w:shd w:val="clear" w:color="auto" w:fill="FFFFFF"/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91BB3" w:rsidRDefault="00291BB3">
      <w:pPr>
        <w:sectPr w:rsidR="00291BB3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709" w:right="794" w:bottom="635" w:left="993" w:header="284" w:footer="579" w:gutter="0"/>
          <w:cols w:space="720"/>
        </w:sectPr>
      </w:pPr>
    </w:p>
    <w:p w:rsidR="00291BB3" w:rsidRDefault="00291BB3">
      <w:pPr>
        <w:spacing w:line="360" w:lineRule="auto"/>
        <w:ind w:firstLine="720"/>
        <w:jc w:val="both"/>
        <w:rPr>
          <w:color w:val="00000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12"/>
        <w:gridCol w:w="893"/>
        <w:gridCol w:w="11"/>
        <w:gridCol w:w="976"/>
        <w:gridCol w:w="976"/>
        <w:gridCol w:w="1016"/>
        <w:gridCol w:w="976"/>
        <w:gridCol w:w="652"/>
        <w:gridCol w:w="324"/>
        <w:gridCol w:w="948"/>
        <w:gridCol w:w="925"/>
        <w:gridCol w:w="31"/>
        <w:gridCol w:w="1316"/>
      </w:tblGrid>
      <w:tr w:rsidR="00291BB3">
        <w:trPr>
          <w:trHeight w:val="145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291BB3">
        <w:trPr>
          <w:trHeight w:val="300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7"/>
            <w:vAlign w:val="bottom"/>
          </w:tcPr>
          <w:p w:rsidR="00291BB3" w:rsidRDefault="00291BB3">
            <w:pPr>
              <w:jc w:val="right"/>
            </w:pPr>
            <w:r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291BB3">
        <w:trPr>
          <w:trHeight w:val="160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7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12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gridSpan w:val="8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  <w:r>
              <w:rPr>
                <w:color w:val="000000"/>
                <w:sz w:val="24"/>
                <w:szCs w:val="24"/>
              </w:rPr>
              <w:br/>
              <w:t>объема бесплатного эфирного времени,</w:t>
            </w:r>
            <w:r>
              <w:rPr>
                <w:color w:val="000000"/>
                <w:sz w:val="24"/>
                <w:szCs w:val="24"/>
              </w:rPr>
              <w:br/>
              <w:t>объема и стоимости платного эфирного времени,</w:t>
            </w:r>
            <w:r>
              <w:rPr>
                <w:color w:val="000000"/>
                <w:sz w:val="24"/>
                <w:szCs w:val="24"/>
              </w:rPr>
              <w:br/>
              <w:t>предоставл</w:t>
            </w:r>
            <w:r w:rsidR="00855BD4">
              <w:rPr>
                <w:color w:val="000000"/>
                <w:sz w:val="24"/>
                <w:szCs w:val="24"/>
              </w:rPr>
              <w:t>енных</w:t>
            </w:r>
            <w:r>
              <w:rPr>
                <w:color w:val="000000"/>
                <w:sz w:val="24"/>
                <w:szCs w:val="24"/>
              </w:rPr>
              <w:t xml:space="preserve"> организацией телерадиовещания зарегистрированным кандидатам</w:t>
            </w:r>
          </w:p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 период избирательной кампании </w:t>
            </w:r>
          </w:p>
        </w:tc>
        <w:tc>
          <w:tcPr>
            <w:tcW w:w="134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5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9356" w:type="dxa"/>
            <w:gridSpan w:val="13"/>
            <w:tcBorders>
              <w:bottom w:val="single" w:sz="2" w:space="0" w:color="000000"/>
            </w:tcBorders>
            <w:vAlign w:val="bottom"/>
          </w:tcPr>
          <w:p w:rsidR="00291BB3" w:rsidRDefault="00291BB3" w:rsidP="005D354F">
            <w:r>
              <w:rPr>
                <w:color w:val="000000"/>
                <w:sz w:val="24"/>
                <w:szCs w:val="24"/>
              </w:rPr>
              <w:t xml:space="preserve">Выборы </w:t>
            </w:r>
            <w:r w:rsidR="005D354F">
              <w:rPr>
                <w:color w:val="000000"/>
                <w:sz w:val="24"/>
                <w:szCs w:val="24"/>
              </w:rPr>
              <w:t>депутатов Совета</w:t>
            </w:r>
            <w:r w:rsidR="005047E1">
              <w:rPr>
                <w:color w:val="000000"/>
                <w:sz w:val="24"/>
                <w:szCs w:val="24"/>
              </w:rPr>
              <w:t xml:space="preserve"> первого созыва Забайкальского</w:t>
            </w:r>
            <w:r w:rsidR="005D354F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291BB3">
        <w:tc>
          <w:tcPr>
            <w:tcW w:w="1205" w:type="dxa"/>
            <w:gridSpan w:val="2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5" w:type="dxa"/>
            <w:gridSpan w:val="10"/>
            <w:tcBorders>
              <w:bottom w:val="single" w:sz="2" w:space="0" w:color="000000"/>
            </w:tcBorders>
            <w:vAlign w:val="center"/>
          </w:tcPr>
          <w:p w:rsidR="00291BB3" w:rsidRDefault="00291BB3" w:rsidP="00A25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257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 202</w:t>
            </w:r>
            <w:r w:rsidR="00A257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316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>
        <w:trPr>
          <w:trHeight w:val="393"/>
        </w:trPr>
        <w:tc>
          <w:tcPr>
            <w:tcW w:w="1216" w:type="dxa"/>
            <w:gridSpan w:val="3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2" w:space="0" w:color="000000"/>
            </w:tcBorders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Представляется в</w:t>
            </w:r>
          </w:p>
        </w:tc>
        <w:tc>
          <w:tcPr>
            <w:tcW w:w="948" w:type="dxa"/>
            <w:tcBorders>
              <w:top w:val="single" w:sz="2" w:space="0" w:color="000000"/>
            </w:tcBorders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2" w:space="0" w:color="000000"/>
            </w:tcBorders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312"/>
        </w:trPr>
        <w:tc>
          <w:tcPr>
            <w:tcW w:w="1216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gridSpan w:val="8"/>
            <w:tcBorders>
              <w:bottom w:val="single" w:sz="2" w:space="0" w:color="000000"/>
            </w:tcBorders>
          </w:tcPr>
          <w:p w:rsidR="00291BB3" w:rsidRDefault="005047E1" w:rsidP="005D354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Забайкальскую</w:t>
            </w:r>
            <w:r w:rsidR="005D354F" w:rsidRPr="005D354F">
              <w:rPr>
                <w:b/>
                <w:bCs/>
                <w:sz w:val="24"/>
                <w:szCs w:val="24"/>
              </w:rPr>
              <w:t xml:space="preserve"> районн</w:t>
            </w:r>
            <w:r w:rsidR="005D354F">
              <w:rPr>
                <w:b/>
                <w:bCs/>
                <w:sz w:val="24"/>
                <w:szCs w:val="24"/>
              </w:rPr>
              <w:t>ую</w:t>
            </w:r>
            <w:r w:rsidR="005D354F" w:rsidRPr="005D354F">
              <w:rPr>
                <w:b/>
                <w:bCs/>
                <w:sz w:val="24"/>
                <w:szCs w:val="24"/>
              </w:rPr>
              <w:t xml:space="preserve"> территориальн</w:t>
            </w:r>
            <w:r w:rsidR="005D354F">
              <w:rPr>
                <w:b/>
                <w:bCs/>
                <w:sz w:val="24"/>
                <w:szCs w:val="24"/>
              </w:rPr>
              <w:t>ую</w:t>
            </w:r>
            <w:r w:rsidR="005D354F" w:rsidRPr="005D354F">
              <w:rPr>
                <w:b/>
                <w:bCs/>
                <w:sz w:val="24"/>
                <w:szCs w:val="24"/>
              </w:rPr>
              <w:t xml:space="preserve"> избирательн</w:t>
            </w:r>
            <w:r w:rsidR="005D354F">
              <w:rPr>
                <w:b/>
                <w:bCs/>
                <w:sz w:val="24"/>
                <w:szCs w:val="24"/>
              </w:rPr>
              <w:t>ую</w:t>
            </w:r>
            <w:r w:rsidR="005D354F" w:rsidRPr="005D354F">
              <w:rPr>
                <w:b/>
                <w:bCs/>
                <w:sz w:val="24"/>
                <w:szCs w:val="24"/>
              </w:rPr>
              <w:t xml:space="preserve"> комисси</w:t>
            </w:r>
            <w:r w:rsidR="005D354F">
              <w:rPr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1347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450"/>
        </w:trPr>
        <w:tc>
          <w:tcPr>
            <w:tcW w:w="9356" w:type="dxa"/>
            <w:gridSpan w:val="13"/>
          </w:tcPr>
          <w:p w:rsidR="00291BB3" w:rsidRDefault="00A257CF" w:rsidP="005D354F">
            <w:pPr>
              <w:jc w:val="left"/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291BB3">
              <w:rPr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291BB3">
        <w:trPr>
          <w:trHeight w:val="312"/>
        </w:trPr>
        <w:tc>
          <w:tcPr>
            <w:tcW w:w="9356" w:type="dxa"/>
            <w:gridSpan w:val="13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региональной/муниципальной организации телерадиовещания и средстве массовой информации, предоставившем бесплатное эфирное время, </w:t>
            </w:r>
            <w:r>
              <w:rPr>
                <w:color w:val="000000"/>
                <w:sz w:val="24"/>
                <w:szCs w:val="24"/>
              </w:rPr>
              <w:br/>
              <w:t>платное эфирное время</w:t>
            </w:r>
          </w:p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312"/>
        </w:trPr>
        <w:tc>
          <w:tcPr>
            <w:tcW w:w="9356" w:type="dxa"/>
            <w:gridSpan w:val="13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94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41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региональной/муниципальной организации телерадиовещания</w:t>
            </w:r>
          </w:p>
        </w:tc>
        <w:tc>
          <w:tcPr>
            <w:tcW w:w="51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ПАО «Телерадиокомпания»</w:t>
            </w:r>
          </w:p>
        </w:tc>
      </w:tr>
      <w:tr w:rsidR="00291BB3">
        <w:trPr>
          <w:trHeight w:val="372"/>
        </w:trPr>
        <w:tc>
          <w:tcPr>
            <w:tcW w:w="41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1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Телеканал «Теле-100»</w:t>
            </w:r>
          </w:p>
        </w:tc>
      </w:tr>
      <w:tr w:rsidR="00291BB3">
        <w:trPr>
          <w:trHeight w:val="300"/>
        </w:trPr>
        <w:tc>
          <w:tcPr>
            <w:tcW w:w="41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1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ЭЛ № ТУ 46-0000001</w:t>
            </w:r>
          </w:p>
        </w:tc>
      </w:tr>
      <w:tr w:rsidR="00291BB3">
        <w:trPr>
          <w:trHeight w:val="64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74"/>
        </w:trPr>
        <w:tc>
          <w:tcPr>
            <w:tcW w:w="5160" w:type="dxa"/>
            <w:gridSpan w:val="7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4196" w:type="dxa"/>
            <w:gridSpan w:val="6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И.А. Иванов </w:t>
            </w:r>
          </w:p>
        </w:tc>
      </w:tr>
      <w:tr w:rsidR="00291BB3">
        <w:trPr>
          <w:trHeight w:val="179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291BB3">
        <w:trPr>
          <w:trHeight w:val="114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76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6" w:type="dxa"/>
            <w:vAlign w:val="bottom"/>
          </w:tcPr>
          <w:p w:rsidR="00291BB3" w:rsidRDefault="005D354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291BB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976" w:type="dxa"/>
            <w:gridSpan w:val="2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(ДД)</w:t>
            </w:r>
          </w:p>
        </w:tc>
        <w:tc>
          <w:tcPr>
            <w:tcW w:w="976" w:type="dxa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месяц (ММ)</w:t>
            </w:r>
          </w:p>
        </w:tc>
        <w:tc>
          <w:tcPr>
            <w:tcW w:w="1016" w:type="dxa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50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7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044" w:type="dxa"/>
            <w:gridSpan w:val="12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Бесплатное эфирное время не предоставлялось.</w:t>
            </w:r>
          </w:p>
        </w:tc>
      </w:tr>
      <w:tr w:rsidR="00291BB3">
        <w:trPr>
          <w:trHeight w:val="74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4" w:type="dxa"/>
            <w:gridSpan w:val="12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Платное эфирное время не предоставлялось.</w:t>
            </w:r>
          </w:p>
        </w:tc>
      </w:tr>
      <w:tr w:rsidR="00291BB3">
        <w:trPr>
          <w:trHeight w:val="494"/>
        </w:trPr>
        <w:tc>
          <w:tcPr>
            <w:tcW w:w="5812" w:type="dxa"/>
            <w:gridSpan w:val="8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Приложение: 1 компакт-диск (CD-R/</w:t>
            </w:r>
            <w:r>
              <w:rPr>
                <w:color w:val="000000"/>
                <w:sz w:val="20"/>
                <w:szCs w:val="20"/>
                <w:lang w:val="en-US"/>
              </w:rPr>
              <w:t>DVD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), содержащий файл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5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ОТРВ_Телерадиокомпания_Теле-100</w:t>
            </w:r>
          </w:p>
        </w:tc>
      </w:tr>
      <w:tr w:rsidR="00291BB3">
        <w:trPr>
          <w:trHeight w:val="300"/>
        </w:trPr>
        <w:tc>
          <w:tcPr>
            <w:tcW w:w="1216" w:type="dxa"/>
            <w:gridSpan w:val="3"/>
            <w:vAlign w:val="bottom"/>
          </w:tcPr>
          <w:p w:rsidR="00291BB3" w:rsidRDefault="00291B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291BB3" w:rsidRDefault="00291BB3">
      <w:pPr>
        <w:jc w:val="both"/>
        <w:sectPr w:rsidR="00291BB3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/>
          <w:pgMar w:top="709" w:right="568" w:bottom="993" w:left="851" w:header="284" w:footer="579" w:gutter="0"/>
          <w:cols w:space="720"/>
        </w:sectPr>
      </w:pPr>
    </w:p>
    <w:p w:rsidR="00291BB3" w:rsidRDefault="00291BB3">
      <w:pPr>
        <w:spacing w:line="360" w:lineRule="auto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3131"/>
        <w:gridCol w:w="1922"/>
        <w:gridCol w:w="999"/>
        <w:gridCol w:w="1761"/>
        <w:gridCol w:w="1136"/>
        <w:gridCol w:w="454"/>
        <w:gridCol w:w="1219"/>
        <w:gridCol w:w="1669"/>
        <w:gridCol w:w="1896"/>
        <w:gridCol w:w="237"/>
      </w:tblGrid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3"/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Образец</w:t>
            </w:r>
            <w:r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>
              <w:rPr>
                <w:color w:val="000000"/>
                <w:sz w:val="22"/>
                <w:szCs w:val="22"/>
              </w:rPr>
              <w:br/>
              <w:t>об использованном объеме бесплатного эфирного времени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7" w:type="dxa"/>
            <w:gridSpan w:val="9"/>
            <w:shd w:val="clear" w:color="auto" w:fill="FFFFFF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7" w:type="dxa"/>
            <w:gridSpan w:val="9"/>
            <w:shd w:val="clear" w:color="auto" w:fill="FFFFFF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</w:t>
            </w:r>
            <w:r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8" w:type="dxa"/>
            <w:gridSpan w:val="4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9" w:type="dxa"/>
            <w:gridSpan w:val="5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«15</w:t>
            </w:r>
            <w:r>
              <w:rPr>
                <w:sz w:val="24"/>
                <w:szCs w:val="24"/>
              </w:rPr>
              <w:t>»</w:t>
            </w:r>
            <w:r w:rsidR="005D354F">
              <w:rPr>
                <w:color w:val="000000"/>
                <w:sz w:val="24"/>
                <w:szCs w:val="24"/>
              </w:rPr>
              <w:t xml:space="preserve"> сентября 2024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73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3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102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38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8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фактически использованного эфирного времени, </w:t>
            </w:r>
            <w:proofErr w:type="spellStart"/>
            <w:r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53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6" w:type="dxa"/>
            <w:gridSpan w:val="3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73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>
        <w:trPr>
          <w:trHeight w:val="51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>
              <w:rPr>
                <w:color w:val="000000"/>
                <w:sz w:val="20"/>
                <w:szCs w:val="20"/>
              </w:rPr>
              <w:br/>
              <w:t>26.07.1970 г.р.</w:t>
            </w:r>
          </w:p>
        </w:tc>
        <w:tc>
          <w:tcPr>
            <w:tcW w:w="38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19.50–19.56</w:t>
            </w:r>
          </w:p>
        </w:tc>
        <w:tc>
          <w:tcPr>
            <w:tcW w:w="18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3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9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73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51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53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>
              <w:rPr>
                <w:color w:val="000000"/>
                <w:sz w:val="20"/>
                <w:szCs w:val="20"/>
              </w:rPr>
              <w:br/>
              <w:t>29.06.1953 г.р.</w:t>
            </w:r>
          </w:p>
        </w:tc>
        <w:tc>
          <w:tcPr>
            <w:tcW w:w="389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Интервью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05.09.202</w:t>
            </w:r>
            <w:r w:rsidR="00A25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18.50–19.00</w:t>
            </w:r>
          </w:p>
        </w:tc>
        <w:tc>
          <w:tcPr>
            <w:tcW w:w="18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3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9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51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38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17.45–17.50</w:t>
            </w:r>
          </w:p>
        </w:tc>
        <w:tc>
          <w:tcPr>
            <w:tcW w:w="18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51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3" w:type="dxa"/>
            <w:gridSpan w:val="2"/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</w:t>
            </w:r>
          </w:p>
        </w:tc>
        <w:tc>
          <w:tcPr>
            <w:tcW w:w="167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22.00–22.04</w:t>
            </w:r>
          </w:p>
        </w:tc>
        <w:tc>
          <w:tcPr>
            <w:tcW w:w="18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9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73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25:00</w:t>
            </w:r>
          </w:p>
        </w:tc>
        <w:tc>
          <w:tcPr>
            <w:tcW w:w="237" w:type="dxa"/>
            <w:shd w:val="clear" w:color="auto" w:fill="FFFFFF"/>
          </w:tcPr>
          <w:p w:rsidR="00291BB3" w:rsidRDefault="00291BB3">
            <w:pPr>
              <w:jc w:val="right"/>
              <w:rPr>
                <w:color w:val="000000"/>
              </w:rPr>
            </w:pPr>
          </w:p>
        </w:tc>
      </w:tr>
    </w:tbl>
    <w:p w:rsidR="00291BB3" w:rsidRDefault="00291BB3">
      <w:pPr>
        <w:sectPr w:rsidR="00291BB3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709" w:right="794" w:bottom="635" w:left="993" w:header="284" w:footer="579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511"/>
        <w:gridCol w:w="1520"/>
        <w:gridCol w:w="785"/>
        <w:gridCol w:w="1150"/>
        <w:gridCol w:w="1111"/>
        <w:gridCol w:w="607"/>
        <w:gridCol w:w="808"/>
        <w:gridCol w:w="909"/>
        <w:gridCol w:w="504"/>
        <w:gridCol w:w="1695"/>
        <w:gridCol w:w="509"/>
        <w:gridCol w:w="1187"/>
        <w:gridCol w:w="539"/>
        <w:gridCol w:w="1415"/>
        <w:gridCol w:w="26"/>
        <w:gridCol w:w="467"/>
      </w:tblGrid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gridSpan w:val="3"/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Образец</w:t>
            </w:r>
            <w:r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>
              <w:rPr>
                <w:color w:val="000000"/>
                <w:sz w:val="22"/>
                <w:szCs w:val="22"/>
              </w:rPr>
              <w:br/>
              <w:t>об использованном объеме и стоимости платного эфирного времени</w:t>
            </w:r>
          </w:p>
        </w:tc>
        <w:tc>
          <w:tcPr>
            <w:tcW w:w="493" w:type="dxa"/>
            <w:gridSpan w:val="2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8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5" w:type="dxa"/>
            <w:gridSpan w:val="13"/>
            <w:shd w:val="clear" w:color="auto" w:fill="FFFFFF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4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5" w:type="dxa"/>
            <w:gridSpan w:val="13"/>
            <w:shd w:val="clear" w:color="auto" w:fill="FFFFFF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</w:t>
            </w:r>
            <w:r>
              <w:rPr>
                <w:color w:val="000000"/>
                <w:sz w:val="22"/>
                <w:szCs w:val="22"/>
              </w:rPr>
              <w:t xml:space="preserve"> объеме и стоимости платного эфирного времени</w:t>
            </w:r>
          </w:p>
        </w:tc>
        <w:tc>
          <w:tcPr>
            <w:tcW w:w="144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5" w:type="dxa"/>
            <w:gridSpan w:val="13"/>
            <w:shd w:val="clear" w:color="auto" w:fill="FFFFFF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471"/>
        </w:trPr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0" w:type="dxa"/>
            <w:gridSpan w:val="10"/>
            <w:shd w:val="clear" w:color="auto" w:fill="FFFFFF"/>
            <w:vAlign w:val="bottom"/>
          </w:tcPr>
          <w:p w:rsidR="00291BB3" w:rsidRDefault="00291BB3" w:rsidP="00A257C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«15» сентября 202</w:t>
            </w:r>
            <w:r w:rsidR="00A257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96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c>
          <w:tcPr>
            <w:tcW w:w="566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6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1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3"/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163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1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фактически использованного эфирного времени,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фактически использованного эфирного времени, </w:t>
            </w:r>
            <w:r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16" w:type="dxa"/>
            <w:gridSpan w:val="3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1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3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6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0" w:type="dxa"/>
            <w:gridSpan w:val="3"/>
            <w:tcBorders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91BB3">
        <w:trPr>
          <w:trHeight w:val="127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>
              <w:rPr>
                <w:color w:val="000000"/>
                <w:sz w:val="20"/>
                <w:szCs w:val="20"/>
              </w:rPr>
              <w:br/>
              <w:t>26.07.1970 г.р.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21.00–21.10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br/>
              <w:t>№ 20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6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6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8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1183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16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>
              <w:rPr>
                <w:color w:val="000000"/>
                <w:sz w:val="20"/>
                <w:szCs w:val="20"/>
              </w:rPr>
              <w:br/>
              <w:t>29.06.1953 г.р.</w:t>
            </w:r>
          </w:p>
        </w:tc>
        <w:tc>
          <w:tcPr>
            <w:tcW w:w="22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4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9.10–9.30</w:t>
            </w:r>
          </w:p>
        </w:tc>
        <w:tc>
          <w:tcPr>
            <w:tcW w:w="16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6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98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br/>
              <w:t>№ 21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6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6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98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1040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16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226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4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9.40–9.55</w:t>
            </w:r>
          </w:p>
        </w:tc>
        <w:tc>
          <w:tcPr>
            <w:tcW w:w="16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6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98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 w:rsidP="00A2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</w:t>
            </w:r>
            <w:r w:rsidR="00A257C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№ 22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6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6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98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c>
          <w:tcPr>
            <w:tcW w:w="43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35:00</w:t>
            </w:r>
          </w:p>
        </w:tc>
        <w:tc>
          <w:tcPr>
            <w:tcW w:w="16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910 000,00</w:t>
            </w:r>
          </w:p>
        </w:tc>
        <w:tc>
          <w:tcPr>
            <w:tcW w:w="198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BB3" w:rsidRDefault="00291BB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" w:type="dxa"/>
            <w:shd w:val="clear" w:color="auto" w:fill="FFFFFF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</w:tbl>
    <w:p w:rsidR="00291BB3" w:rsidRDefault="00291BB3">
      <w:pPr>
        <w:jc w:val="both"/>
        <w:rPr>
          <w:sz w:val="16"/>
          <w:szCs w:val="16"/>
        </w:rPr>
        <w:sectPr w:rsidR="00291BB3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6838" w:h="11906" w:orient="landscape"/>
          <w:pgMar w:top="709" w:right="678" w:bottom="635" w:left="993" w:header="284" w:footer="579" w:gutter="0"/>
          <w:cols w:space="720"/>
        </w:sect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87"/>
        <w:gridCol w:w="927"/>
        <w:gridCol w:w="971"/>
        <w:gridCol w:w="971"/>
        <w:gridCol w:w="1093"/>
        <w:gridCol w:w="972"/>
        <w:gridCol w:w="803"/>
        <w:gridCol w:w="168"/>
        <w:gridCol w:w="971"/>
        <w:gridCol w:w="971"/>
        <w:gridCol w:w="733"/>
        <w:gridCol w:w="456"/>
      </w:tblGrid>
      <w:tr w:rsidR="00291BB3" w:rsidTr="007E06F7">
        <w:trPr>
          <w:trHeight w:val="295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gridSpan w:val="7"/>
            <w:vAlign w:val="bottom"/>
          </w:tcPr>
          <w:p w:rsidR="00291BB3" w:rsidRDefault="00291BB3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Приложение № 3</w:t>
            </w:r>
          </w:p>
          <w:p w:rsidR="00291BB3" w:rsidRDefault="00291BB3">
            <w:pPr>
              <w:rPr>
                <w:color w:val="000000"/>
                <w:sz w:val="8"/>
                <w:szCs w:val="8"/>
              </w:rPr>
            </w:pPr>
          </w:p>
          <w:p w:rsidR="00291BB3" w:rsidRDefault="00291BB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УТВЕРЖДЕНА </w:t>
            </w:r>
            <w:r>
              <w:rPr>
                <w:color w:val="000000"/>
                <w:sz w:val="24"/>
                <w:szCs w:val="24"/>
              </w:rPr>
              <w:br/>
              <w:t xml:space="preserve">постановлением </w:t>
            </w:r>
            <w:r w:rsidR="005047E1">
              <w:rPr>
                <w:color w:val="000000"/>
                <w:sz w:val="24"/>
                <w:szCs w:val="24"/>
              </w:rPr>
              <w:t>Забайкальской</w:t>
            </w:r>
            <w:r w:rsidR="005D354F" w:rsidRPr="005D354F">
              <w:rPr>
                <w:color w:val="000000"/>
                <w:sz w:val="24"/>
                <w:szCs w:val="24"/>
              </w:rPr>
              <w:t xml:space="preserve"> районной территориальной избирательной комиссии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</w:t>
            </w:r>
            <w:r w:rsidR="005047E1">
              <w:rPr>
                <w:sz w:val="24"/>
                <w:szCs w:val="24"/>
              </w:rPr>
              <w:t xml:space="preserve"> 11</w:t>
            </w:r>
            <w:r w:rsidR="005D354F">
              <w:rPr>
                <w:sz w:val="24"/>
                <w:szCs w:val="24"/>
              </w:rPr>
              <w:t>.06</w:t>
            </w:r>
            <w:r w:rsidR="00832B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202</w:t>
            </w:r>
            <w:r w:rsidR="007E06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г.№ </w:t>
            </w:r>
            <w:r w:rsidR="00453EAB">
              <w:rPr>
                <w:sz w:val="24"/>
                <w:szCs w:val="24"/>
              </w:rPr>
              <w:t>80/336-15</w:t>
            </w:r>
          </w:p>
          <w:p w:rsidR="00291BB3" w:rsidRDefault="00291BB3">
            <w:pPr>
              <w:rPr>
                <w:sz w:val="24"/>
                <w:szCs w:val="24"/>
              </w:rPr>
            </w:pPr>
          </w:p>
          <w:p w:rsidR="00291BB3" w:rsidRDefault="00291BB3">
            <w:pPr>
              <w:jc w:val="right"/>
            </w:pPr>
            <w:r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291BB3" w:rsidTr="007E06F7">
        <w:trPr>
          <w:trHeight w:val="1681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8"/>
            <w:vAlign w:val="center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  <w:r>
              <w:rPr>
                <w:color w:val="000000"/>
                <w:position w:val="6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br/>
              <w:t>объема бесплатной печатной площади,</w:t>
            </w:r>
            <w:r>
              <w:rPr>
                <w:color w:val="000000"/>
                <w:sz w:val="24"/>
                <w:szCs w:val="24"/>
              </w:rPr>
              <w:br/>
              <w:t>объема и стоимости платной печатной площади,</w:t>
            </w:r>
            <w:r>
              <w:rPr>
                <w:color w:val="000000"/>
                <w:sz w:val="24"/>
                <w:szCs w:val="24"/>
              </w:rPr>
              <w:br/>
              <w:t>предоставл</w:t>
            </w:r>
            <w:r w:rsidR="00855BD4">
              <w:rPr>
                <w:color w:val="000000"/>
                <w:sz w:val="24"/>
                <w:szCs w:val="24"/>
              </w:rPr>
              <w:t>енных</w:t>
            </w:r>
            <w:r>
              <w:rPr>
                <w:color w:val="000000"/>
                <w:sz w:val="24"/>
                <w:szCs w:val="24"/>
              </w:rPr>
              <w:t xml:space="preserve"> периодическим печатным изданием зарегистрированным кандидатам в период избирательной кампании</w:t>
            </w:r>
            <w:r>
              <w:rPr>
                <w:color w:val="000000"/>
                <w:position w:val="6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261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261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gridSpan w:val="8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159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0" w:type="dxa"/>
            <w:gridSpan w:val="8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избирательной кампании)</w:t>
            </w: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261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gridSpan w:val="8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170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0" w:type="dxa"/>
            <w:gridSpan w:val="8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784"/>
        </w:trPr>
        <w:tc>
          <w:tcPr>
            <w:tcW w:w="9322" w:type="dxa"/>
            <w:gridSpan w:val="12"/>
            <w:vAlign w:val="bottom"/>
          </w:tcPr>
          <w:p w:rsidR="00291BB3" w:rsidRDefault="00291B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91BB3" w:rsidRDefault="00291B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Представляется в</w:t>
            </w:r>
          </w:p>
          <w:p w:rsidR="00291BB3" w:rsidRDefault="00291BB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61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73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gridSpan w:val="8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(наименование избирательной комиссии субъекта Российской Федерации)</w:t>
            </w:r>
            <w:r>
              <w:rPr>
                <w:color w:val="000000"/>
                <w:position w:val="8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61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70"/>
        </w:trPr>
        <w:tc>
          <w:tcPr>
            <w:tcW w:w="9322" w:type="dxa"/>
            <w:gridSpan w:val="12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региональном/муниципальном периодическом печатном издании, </w:t>
            </w:r>
            <w:r>
              <w:rPr>
                <w:color w:val="000000"/>
                <w:sz w:val="24"/>
                <w:szCs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159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91BB3" w:rsidTr="007E06F7">
        <w:trPr>
          <w:trHeight w:val="270"/>
        </w:trPr>
        <w:tc>
          <w:tcPr>
            <w:tcW w:w="4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редакции регионального/муниципального периодического печатного издания</w:t>
            </w:r>
          </w:p>
        </w:tc>
        <w:tc>
          <w:tcPr>
            <w:tcW w:w="50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1BB3" w:rsidTr="007E06F7">
        <w:trPr>
          <w:trHeight w:val="270"/>
        </w:trPr>
        <w:tc>
          <w:tcPr>
            <w:tcW w:w="4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 w:rsidTr="007E06F7">
        <w:trPr>
          <w:trHeight w:val="270"/>
        </w:trPr>
        <w:tc>
          <w:tcPr>
            <w:tcW w:w="4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1BB3" w:rsidTr="007E06F7">
        <w:trPr>
          <w:trHeight w:val="270"/>
        </w:trPr>
        <w:tc>
          <w:tcPr>
            <w:tcW w:w="4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125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291BB3" w:rsidTr="007E06F7">
        <w:trPr>
          <w:trHeight w:val="522"/>
        </w:trPr>
        <w:tc>
          <w:tcPr>
            <w:tcW w:w="5221" w:type="dxa"/>
            <w:gridSpan w:val="6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4102" w:type="dxa"/>
            <w:gridSpan w:val="6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1BB3" w:rsidTr="007E06F7">
        <w:trPr>
          <w:trHeight w:val="239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gridSpan w:val="6"/>
            <w:tcBorders>
              <w:top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(подпись, инициалы, фамилия)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291BB3" w:rsidTr="007E06F7">
        <w:trPr>
          <w:trHeight w:val="295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1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position w:val="6"/>
                <w:sz w:val="22"/>
                <w:szCs w:val="22"/>
              </w:rPr>
              <w:t>4</w:t>
            </w:r>
          </w:p>
        </w:tc>
        <w:tc>
          <w:tcPr>
            <w:tcW w:w="971" w:type="dxa"/>
            <w:gridSpan w:val="2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341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1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93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250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239"/>
        </w:trPr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5" w:type="dxa"/>
            <w:gridSpan w:val="11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291BB3" w:rsidTr="007E06F7">
        <w:trPr>
          <w:trHeight w:val="250"/>
        </w:trPr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5" w:type="dxa"/>
            <w:gridSpan w:val="11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291BB3" w:rsidTr="007E06F7">
        <w:trPr>
          <w:trHeight w:val="522"/>
        </w:trPr>
        <w:tc>
          <w:tcPr>
            <w:tcW w:w="9322" w:type="dxa"/>
            <w:gridSpan w:val="1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Приложение: 1 компакт-диск (CD-R/</w:t>
            </w:r>
            <w:r>
              <w:rPr>
                <w:color w:val="000000"/>
                <w:sz w:val="20"/>
                <w:szCs w:val="20"/>
                <w:lang w:val="en-US"/>
              </w:rPr>
              <w:t>DVD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), содержащий файл_________________________________</w:t>
            </w:r>
            <w:r>
              <w:rPr>
                <w:color w:val="000000"/>
                <w:position w:val="6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91BB3" w:rsidTr="007E06F7">
        <w:trPr>
          <w:trHeight w:val="352"/>
        </w:trPr>
        <w:tc>
          <w:tcPr>
            <w:tcW w:w="1214" w:type="dxa"/>
            <w:gridSpan w:val="2"/>
            <w:vAlign w:val="bottom"/>
          </w:tcPr>
          <w:p w:rsidR="00291BB3" w:rsidRDefault="00291B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gridSpan w:val="4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 w:rsidTr="007E06F7">
        <w:trPr>
          <w:trHeight w:val="227"/>
        </w:trPr>
        <w:tc>
          <w:tcPr>
            <w:tcW w:w="9322" w:type="dxa"/>
            <w:gridSpan w:val="12"/>
          </w:tcPr>
          <w:p w:rsidR="00291BB3" w:rsidRPr="007E06F7" w:rsidRDefault="00291BB3">
            <w:pPr>
              <w:jc w:val="left"/>
              <w:rPr>
                <w:sz w:val="16"/>
                <w:szCs w:val="16"/>
              </w:rPr>
            </w:pPr>
            <w:r w:rsidRPr="007E06F7">
              <w:rPr>
                <w:color w:val="000000"/>
                <w:position w:val="6"/>
                <w:sz w:val="16"/>
                <w:szCs w:val="16"/>
              </w:rPr>
              <w:t>1</w:t>
            </w:r>
            <w:r w:rsidRPr="007E06F7">
              <w:rPr>
                <w:color w:val="000000"/>
                <w:sz w:val="16"/>
                <w:szCs w:val="16"/>
              </w:rPr>
              <w:t xml:space="preserve"> Данные отдельного учета заполняются и представляются в виде файла формата </w:t>
            </w:r>
            <w:r w:rsidRPr="007E06F7">
              <w:rPr>
                <w:color w:val="000000"/>
                <w:sz w:val="16"/>
                <w:szCs w:val="16"/>
                <w:lang w:val="en-US"/>
              </w:rPr>
              <w:t>MS</w:t>
            </w:r>
            <w:r w:rsidRPr="007E06F7">
              <w:rPr>
                <w:color w:val="000000"/>
                <w:sz w:val="16"/>
                <w:szCs w:val="16"/>
              </w:rPr>
              <w:t xml:space="preserve"> </w:t>
            </w:r>
            <w:r w:rsidRPr="007E06F7">
              <w:rPr>
                <w:color w:val="000000"/>
                <w:sz w:val="16"/>
                <w:szCs w:val="16"/>
                <w:lang w:val="en-US"/>
              </w:rPr>
              <w:t>Excel</w:t>
            </w:r>
            <w:r w:rsidRPr="007E06F7">
              <w:rPr>
                <w:color w:val="000000"/>
                <w:sz w:val="16"/>
                <w:szCs w:val="16"/>
              </w:rPr>
              <w:t>.</w:t>
            </w:r>
          </w:p>
        </w:tc>
      </w:tr>
      <w:tr w:rsidR="00291BB3" w:rsidTr="007E06F7">
        <w:trPr>
          <w:trHeight w:val="239"/>
        </w:trPr>
        <w:tc>
          <w:tcPr>
            <w:tcW w:w="9322" w:type="dxa"/>
            <w:gridSpan w:val="12"/>
            <w:vAlign w:val="bottom"/>
          </w:tcPr>
          <w:p w:rsidR="00291BB3" w:rsidRPr="007E06F7" w:rsidRDefault="00291BB3">
            <w:pPr>
              <w:jc w:val="left"/>
              <w:rPr>
                <w:sz w:val="16"/>
                <w:szCs w:val="16"/>
              </w:rPr>
            </w:pPr>
            <w:r w:rsidRPr="007E06F7">
              <w:rPr>
                <w:color w:val="000000"/>
                <w:position w:val="6"/>
                <w:sz w:val="16"/>
                <w:szCs w:val="16"/>
              </w:rPr>
              <w:t xml:space="preserve">2 </w:t>
            </w:r>
            <w:r w:rsidRPr="007E06F7">
              <w:rPr>
                <w:color w:val="000000"/>
                <w:sz w:val="16"/>
                <w:szCs w:val="16"/>
              </w:rPr>
              <w:t>Образец заполнения титульного листа прилагается.</w:t>
            </w:r>
          </w:p>
        </w:tc>
      </w:tr>
      <w:tr w:rsidR="00291BB3" w:rsidTr="007E06F7">
        <w:trPr>
          <w:trHeight w:val="218"/>
        </w:trPr>
        <w:tc>
          <w:tcPr>
            <w:tcW w:w="9322" w:type="dxa"/>
            <w:gridSpan w:val="12"/>
            <w:vAlign w:val="bottom"/>
          </w:tcPr>
          <w:p w:rsidR="00291BB3" w:rsidRPr="007E06F7" w:rsidRDefault="00291BB3">
            <w:pPr>
              <w:jc w:val="both"/>
              <w:rPr>
                <w:sz w:val="16"/>
                <w:szCs w:val="16"/>
              </w:rPr>
            </w:pPr>
            <w:r w:rsidRPr="007E06F7">
              <w:rPr>
                <w:color w:val="000000"/>
                <w:position w:val="6"/>
                <w:sz w:val="16"/>
                <w:szCs w:val="16"/>
              </w:rPr>
              <w:t xml:space="preserve">3 </w:t>
            </w:r>
            <w:r w:rsidRPr="007E06F7">
              <w:rPr>
                <w:color w:val="000000"/>
                <w:sz w:val="16"/>
                <w:szCs w:val="16"/>
              </w:rPr>
              <w:t>Указывается избирательная комиссия субъекта Российской Федерации, в которую представляются сведения.</w:t>
            </w:r>
          </w:p>
        </w:tc>
      </w:tr>
      <w:tr w:rsidR="00291BB3" w:rsidTr="007E06F7">
        <w:trPr>
          <w:trHeight w:val="218"/>
        </w:trPr>
        <w:tc>
          <w:tcPr>
            <w:tcW w:w="9322" w:type="dxa"/>
            <w:gridSpan w:val="12"/>
            <w:vAlign w:val="center"/>
          </w:tcPr>
          <w:p w:rsidR="00291BB3" w:rsidRPr="007E06F7" w:rsidRDefault="00291BB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218"/>
        </w:trPr>
        <w:tc>
          <w:tcPr>
            <w:tcW w:w="9322" w:type="dxa"/>
            <w:gridSpan w:val="12"/>
            <w:vAlign w:val="bottom"/>
          </w:tcPr>
          <w:p w:rsidR="00291BB3" w:rsidRPr="007E06F7" w:rsidRDefault="00291BB3">
            <w:pPr>
              <w:jc w:val="both"/>
              <w:rPr>
                <w:sz w:val="16"/>
                <w:szCs w:val="16"/>
              </w:rPr>
            </w:pPr>
            <w:r w:rsidRPr="007E06F7">
              <w:rPr>
                <w:color w:val="000000"/>
                <w:position w:val="6"/>
                <w:sz w:val="16"/>
                <w:szCs w:val="16"/>
              </w:rPr>
              <w:t>4</w:t>
            </w:r>
            <w:r w:rsidRPr="007E06F7">
              <w:rPr>
                <w:color w:val="000000"/>
                <w:position w:val="6"/>
                <w:sz w:val="16"/>
                <w:szCs w:val="16"/>
                <w:lang w:val="en-US"/>
              </w:rPr>
              <w:t> </w:t>
            </w:r>
            <w:r w:rsidRPr="007E06F7">
              <w:rPr>
                <w:color w:val="000000"/>
                <w:sz w:val="16"/>
                <w:szCs w:val="16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291BB3" w:rsidTr="007E06F7">
        <w:trPr>
          <w:trHeight w:val="218"/>
        </w:trPr>
        <w:tc>
          <w:tcPr>
            <w:tcW w:w="9322" w:type="dxa"/>
            <w:gridSpan w:val="12"/>
            <w:vAlign w:val="center"/>
          </w:tcPr>
          <w:p w:rsidR="00291BB3" w:rsidRPr="007E06F7" w:rsidRDefault="00291BB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1BB3" w:rsidTr="007E06F7">
        <w:trPr>
          <w:trHeight w:val="218"/>
        </w:trPr>
        <w:tc>
          <w:tcPr>
            <w:tcW w:w="9322" w:type="dxa"/>
            <w:gridSpan w:val="12"/>
            <w:vAlign w:val="center"/>
          </w:tcPr>
          <w:p w:rsidR="00291BB3" w:rsidRPr="007E06F7" w:rsidRDefault="00291BB3">
            <w:pPr>
              <w:jc w:val="both"/>
              <w:rPr>
                <w:sz w:val="16"/>
                <w:szCs w:val="16"/>
              </w:rPr>
            </w:pPr>
            <w:r w:rsidRPr="007E06F7">
              <w:rPr>
                <w:color w:val="000000"/>
                <w:position w:val="6"/>
                <w:sz w:val="16"/>
                <w:szCs w:val="16"/>
              </w:rPr>
              <w:t>5</w:t>
            </w:r>
            <w:r w:rsidRPr="007E06F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E06F7">
              <w:rPr>
                <w:color w:val="000000"/>
                <w:sz w:val="16"/>
                <w:szCs w:val="16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291BB3" w:rsidTr="007E06F7">
        <w:trPr>
          <w:trHeight w:val="218"/>
        </w:trPr>
        <w:tc>
          <w:tcPr>
            <w:tcW w:w="9322" w:type="dxa"/>
            <w:gridSpan w:val="12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91BB3" w:rsidRDefault="00291BB3">
      <w:pPr>
        <w:jc w:val="both"/>
        <w:sectPr w:rsidR="00291BB3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/>
          <w:pgMar w:top="709" w:right="568" w:bottom="993" w:left="851" w:header="284" w:footer="579" w:gutter="0"/>
          <w:cols w:space="720"/>
        </w:sect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00"/>
        <w:gridCol w:w="3560"/>
        <w:gridCol w:w="1700"/>
        <w:gridCol w:w="66"/>
        <w:gridCol w:w="1701"/>
        <w:gridCol w:w="1701"/>
        <w:gridCol w:w="2835"/>
        <w:gridCol w:w="1701"/>
        <w:gridCol w:w="1418"/>
      </w:tblGrid>
      <w:tr w:rsidR="00291BB3">
        <w:trPr>
          <w:trHeight w:val="360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4" w:type="dxa"/>
            <w:gridSpan w:val="7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position w:val="8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4" w:type="dxa"/>
            <w:gridSpan w:val="7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28" w:type="dxa"/>
            <w:gridSpan w:val="5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«_____»_______________ 20_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 года</w:t>
            </w:r>
          </w:p>
        </w:tc>
        <w:tc>
          <w:tcPr>
            <w:tcW w:w="2835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1335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>
              <w:rPr>
                <w:color w:val="000000"/>
                <w:position w:val="8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фактически предоставленной печатной площади, кв. см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Тираж, экз.</w:t>
            </w:r>
          </w:p>
        </w:tc>
      </w:tr>
      <w:tr w:rsidR="00291BB3">
        <w:trPr>
          <w:trHeight w:val="300"/>
        </w:trPr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291BB3">
        <w:trPr>
          <w:trHeight w:val="300"/>
        </w:trPr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15"/>
        </w:trPr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3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position w:val="6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5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5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8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291BB3">
        <w:trPr>
          <w:trHeight w:val="312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291BB3">
        <w:trPr>
          <w:trHeight w:val="300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15"/>
        </w:trPr>
        <w:tc>
          <w:tcPr>
            <w:tcW w:w="50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8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291BB3" w:rsidRDefault="00291BB3">
      <w:pPr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59"/>
        <w:gridCol w:w="1494"/>
        <w:gridCol w:w="1402"/>
        <w:gridCol w:w="628"/>
        <w:gridCol w:w="821"/>
        <w:gridCol w:w="1022"/>
        <w:gridCol w:w="380"/>
        <w:gridCol w:w="1321"/>
        <w:gridCol w:w="1701"/>
        <w:gridCol w:w="1701"/>
        <w:gridCol w:w="1701"/>
        <w:gridCol w:w="335"/>
        <w:gridCol w:w="627"/>
        <w:gridCol w:w="933"/>
        <w:gridCol w:w="657"/>
      </w:tblGrid>
      <w:tr w:rsidR="00291BB3">
        <w:trPr>
          <w:trHeight w:val="360"/>
        </w:trPr>
        <w:tc>
          <w:tcPr>
            <w:tcW w:w="459" w:type="dxa"/>
            <w:vAlign w:val="bottom"/>
          </w:tcPr>
          <w:p w:rsidR="00291BB3" w:rsidRDefault="00291BB3">
            <w:pPr>
              <w:pageBreakBefore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6" w:type="dxa"/>
            <w:gridSpan w:val="11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position w:val="6"/>
                <w:sz w:val="22"/>
                <w:szCs w:val="22"/>
              </w:rPr>
              <w:t>1</w:t>
            </w:r>
          </w:p>
        </w:tc>
        <w:tc>
          <w:tcPr>
            <w:tcW w:w="2217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60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6" w:type="dxa"/>
            <w:gridSpan w:val="11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  <w:r>
              <w:rPr>
                <w:color w:val="000000"/>
                <w:position w:val="6"/>
                <w:sz w:val="22"/>
                <w:szCs w:val="22"/>
              </w:rPr>
              <w:t>2</w:t>
            </w:r>
          </w:p>
        </w:tc>
        <w:tc>
          <w:tcPr>
            <w:tcW w:w="2217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0" w:type="dxa"/>
            <w:gridSpan w:val="9"/>
            <w:vAlign w:val="bottom"/>
          </w:tcPr>
          <w:p w:rsidR="00291BB3" w:rsidRDefault="00291B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«_____»_______________ 20_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 года</w:t>
            </w: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1680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</w:t>
            </w:r>
          </w:p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зарегистрированного кандидата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предоставленной печатной площади, кв. см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Тираж, экз.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291BB3">
        <w:trPr>
          <w:trHeight w:val="30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291BB3">
        <w:trPr>
          <w:trHeight w:val="30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1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3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position w:val="6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1BB3">
        <w:trPr>
          <w:trHeight w:val="300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459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gridAfter w:val="1"/>
          <w:wAfter w:w="657" w:type="dxa"/>
          <w:trHeight w:val="315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066" w:type="dxa"/>
            <w:gridSpan w:val="13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291BB3">
        <w:trPr>
          <w:gridAfter w:val="1"/>
          <w:wAfter w:w="657" w:type="dxa"/>
          <w:trHeight w:val="315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066" w:type="dxa"/>
            <w:gridSpan w:val="13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291BB3">
        <w:trPr>
          <w:gridAfter w:val="1"/>
          <w:wAfter w:w="657" w:type="dxa"/>
          <w:trHeight w:val="315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066" w:type="dxa"/>
            <w:gridSpan w:val="13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6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291BB3">
        <w:trPr>
          <w:gridAfter w:val="1"/>
          <w:wAfter w:w="657" w:type="dxa"/>
          <w:trHeight w:val="315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066" w:type="dxa"/>
            <w:gridSpan w:val="13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gridAfter w:val="1"/>
          <w:wAfter w:w="657" w:type="dxa"/>
          <w:trHeight w:val="315"/>
        </w:trPr>
        <w:tc>
          <w:tcPr>
            <w:tcW w:w="459" w:type="dxa"/>
            <w:vAlign w:val="bottom"/>
          </w:tcPr>
          <w:p w:rsidR="00291BB3" w:rsidRDefault="00291BB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066" w:type="dxa"/>
            <w:gridSpan w:val="13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291BB3" w:rsidRDefault="00291BB3">
      <w:pPr>
        <w:sectPr w:rsidR="00291BB3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709" w:right="794" w:bottom="635" w:left="993" w:header="284" w:footer="579" w:gutter="0"/>
          <w:cols w:space="720"/>
        </w:sect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31"/>
        <w:gridCol w:w="869"/>
        <w:gridCol w:w="960"/>
        <w:gridCol w:w="960"/>
        <w:gridCol w:w="1060"/>
        <w:gridCol w:w="960"/>
        <w:gridCol w:w="960"/>
        <w:gridCol w:w="137"/>
        <w:gridCol w:w="522"/>
        <w:gridCol w:w="304"/>
        <w:gridCol w:w="659"/>
        <w:gridCol w:w="304"/>
        <w:gridCol w:w="659"/>
        <w:gridCol w:w="682"/>
      </w:tblGrid>
      <w:tr w:rsidR="00291BB3">
        <w:trPr>
          <w:trHeight w:val="30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gridSpan w:val="7"/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291BB3">
        <w:trPr>
          <w:trHeight w:val="30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gridSpan w:val="7"/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gridSpan w:val="9"/>
            <w:vAlign w:val="bottom"/>
          </w:tcPr>
          <w:p w:rsidR="00291BB3" w:rsidRDefault="00291BB3">
            <w:pPr>
              <w:jc w:val="right"/>
            </w:pPr>
            <w:r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291BB3">
        <w:trPr>
          <w:trHeight w:val="12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gridSpan w:val="10"/>
            <w:vAlign w:val="center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  <w:r>
              <w:rPr>
                <w:color w:val="000000"/>
                <w:sz w:val="24"/>
                <w:szCs w:val="24"/>
              </w:rPr>
              <w:br/>
              <w:t>объема бесплатной печатной площади,</w:t>
            </w:r>
            <w:r>
              <w:rPr>
                <w:color w:val="000000"/>
                <w:sz w:val="24"/>
                <w:szCs w:val="24"/>
              </w:rPr>
              <w:br/>
              <w:t>объема и стоимости платной печатной площади,</w:t>
            </w:r>
            <w:r>
              <w:rPr>
                <w:color w:val="000000"/>
                <w:sz w:val="24"/>
                <w:szCs w:val="24"/>
              </w:rPr>
              <w:br/>
              <w:t>предоставл</w:t>
            </w:r>
            <w:r w:rsidR="00855BD4">
              <w:rPr>
                <w:color w:val="000000"/>
                <w:sz w:val="24"/>
                <w:szCs w:val="24"/>
              </w:rPr>
              <w:t>енных</w:t>
            </w:r>
            <w:r>
              <w:rPr>
                <w:color w:val="000000"/>
                <w:sz w:val="24"/>
                <w:szCs w:val="24"/>
              </w:rPr>
              <w:t xml:space="preserve"> периодическим печатным изданием зарегистрированным кандидатам в период избирательной кампании</w:t>
            </w: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5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gridSpan w:val="10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5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gridSpan w:val="10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5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gridSpan w:val="10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5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gridSpan w:val="10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5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gridSpan w:val="10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9367" w:type="dxa"/>
            <w:gridSpan w:val="14"/>
            <w:tcBorders>
              <w:bottom w:val="single" w:sz="2" w:space="0" w:color="000000"/>
            </w:tcBorders>
            <w:vAlign w:val="bottom"/>
          </w:tcPr>
          <w:p w:rsidR="00291BB3" w:rsidRDefault="00291BB3" w:rsidP="005D354F">
            <w:r>
              <w:rPr>
                <w:color w:val="000000"/>
                <w:sz w:val="24"/>
                <w:szCs w:val="24"/>
              </w:rPr>
              <w:t xml:space="preserve">Выборы </w:t>
            </w:r>
            <w:r w:rsidR="005D354F">
              <w:rPr>
                <w:color w:val="000000"/>
                <w:sz w:val="24"/>
                <w:szCs w:val="24"/>
              </w:rPr>
              <w:t>депутатов Совета</w:t>
            </w:r>
            <w:r w:rsidR="005047E1">
              <w:rPr>
                <w:color w:val="000000"/>
                <w:sz w:val="24"/>
                <w:szCs w:val="24"/>
              </w:rPr>
              <w:t xml:space="preserve"> первого созыва Забайкальского</w:t>
            </w:r>
            <w:r w:rsidR="005D354F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291BB3">
        <w:trPr>
          <w:trHeight w:val="300"/>
        </w:trPr>
        <w:tc>
          <w:tcPr>
            <w:tcW w:w="9367" w:type="dxa"/>
            <w:gridSpan w:val="14"/>
            <w:tcBorders>
              <w:bottom w:val="single" w:sz="2" w:space="0" w:color="000000"/>
            </w:tcBorders>
            <w:vAlign w:val="bottom"/>
          </w:tcPr>
          <w:p w:rsidR="00291BB3" w:rsidRDefault="00291BB3" w:rsidP="007E06F7">
            <w:r>
              <w:rPr>
                <w:color w:val="000000"/>
                <w:sz w:val="24"/>
                <w:szCs w:val="24"/>
              </w:rPr>
              <w:t>0</w:t>
            </w:r>
            <w:r w:rsidR="007E06F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 202</w:t>
            </w:r>
            <w:r w:rsidR="007E06F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1BB3">
        <w:trPr>
          <w:trHeight w:val="435"/>
        </w:trPr>
        <w:tc>
          <w:tcPr>
            <w:tcW w:w="9367" w:type="dxa"/>
            <w:gridSpan w:val="14"/>
            <w:vAlign w:val="bottom"/>
          </w:tcPr>
          <w:p w:rsidR="00291BB3" w:rsidRDefault="00291BB3" w:rsidP="007E06F7">
            <w:r>
              <w:rPr>
                <w:b/>
                <w:bCs/>
                <w:color w:val="000000"/>
                <w:sz w:val="24"/>
                <w:szCs w:val="24"/>
              </w:rPr>
              <w:t>Представляется в</w:t>
            </w:r>
          </w:p>
        </w:tc>
      </w:tr>
      <w:tr w:rsidR="00291BB3">
        <w:trPr>
          <w:trHeight w:val="312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gridSpan w:val="10"/>
            <w:tcBorders>
              <w:bottom w:val="single" w:sz="2" w:space="0" w:color="000000"/>
            </w:tcBorders>
            <w:vAlign w:val="bottom"/>
          </w:tcPr>
          <w:p w:rsidR="00291BB3" w:rsidRDefault="005047E1" w:rsidP="005D354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Забайкальскую</w:t>
            </w:r>
            <w:r w:rsidR="005D354F" w:rsidRPr="005D354F">
              <w:rPr>
                <w:b/>
                <w:bCs/>
                <w:color w:val="000000"/>
                <w:sz w:val="24"/>
                <w:szCs w:val="24"/>
              </w:rPr>
              <w:t xml:space="preserve"> районн</w:t>
            </w:r>
            <w:r w:rsidR="005D354F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5D354F" w:rsidRPr="005D354F">
              <w:rPr>
                <w:b/>
                <w:bCs/>
                <w:color w:val="000000"/>
                <w:sz w:val="24"/>
                <w:szCs w:val="24"/>
              </w:rPr>
              <w:t xml:space="preserve"> территориальн</w:t>
            </w:r>
            <w:r w:rsidR="005D354F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5D354F" w:rsidRPr="005D354F">
              <w:rPr>
                <w:b/>
                <w:bCs/>
                <w:color w:val="000000"/>
                <w:sz w:val="24"/>
                <w:szCs w:val="24"/>
              </w:rPr>
              <w:t xml:space="preserve"> избирательн</w:t>
            </w:r>
            <w:r w:rsidR="005D354F">
              <w:rPr>
                <w:b/>
                <w:bCs/>
                <w:color w:val="000000"/>
                <w:sz w:val="24"/>
                <w:szCs w:val="24"/>
              </w:rPr>
              <w:t>ую комиссию</w:t>
            </w: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172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6" w:type="dxa"/>
            <w:gridSpan w:val="10"/>
            <w:tcBorders>
              <w:top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(наименование избирательной комиссии субъекта Российской Федерации)</w:t>
            </w:r>
          </w:p>
        </w:tc>
        <w:tc>
          <w:tcPr>
            <w:tcW w:w="1341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74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312"/>
        </w:trPr>
        <w:tc>
          <w:tcPr>
            <w:tcW w:w="9367" w:type="dxa"/>
            <w:gridSpan w:val="14"/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 xml:space="preserve">Сведения о региональном/муниципальном периодическом печатном издании, </w:t>
            </w:r>
            <w:r>
              <w:rPr>
                <w:color w:val="000000"/>
                <w:sz w:val="24"/>
                <w:szCs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291BB3">
        <w:trPr>
          <w:trHeight w:val="592"/>
        </w:trPr>
        <w:tc>
          <w:tcPr>
            <w:tcW w:w="9367" w:type="dxa"/>
            <w:gridSpan w:val="14"/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74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12"/>
        </w:trPr>
        <w:tc>
          <w:tcPr>
            <w:tcW w:w="4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редакции регионального/муниципального периодического печатного издания</w:t>
            </w:r>
          </w:p>
        </w:tc>
        <w:tc>
          <w:tcPr>
            <w:tcW w:w="51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 xml:space="preserve">газета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Новости нашего города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</w:tr>
      <w:tr w:rsidR="00291BB3">
        <w:trPr>
          <w:trHeight w:val="698"/>
        </w:trPr>
        <w:tc>
          <w:tcPr>
            <w:tcW w:w="4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91BB3">
        <w:trPr>
          <w:trHeight w:val="323"/>
        </w:trPr>
        <w:tc>
          <w:tcPr>
            <w:tcW w:w="4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1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</w:pPr>
            <w:r>
              <w:rPr>
                <w:color w:val="000000"/>
                <w:sz w:val="22"/>
                <w:szCs w:val="22"/>
              </w:rPr>
              <w:t>ПИ № ТУ 46-00001</w:t>
            </w:r>
          </w:p>
        </w:tc>
      </w:tr>
      <w:tr w:rsidR="00291BB3">
        <w:trPr>
          <w:trHeight w:val="323"/>
        </w:trPr>
        <w:tc>
          <w:tcPr>
            <w:tcW w:w="4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16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140" w:type="dxa"/>
            <w:gridSpan w:val="6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4227" w:type="dxa"/>
            <w:gridSpan w:val="8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П.П. Иванов</w:t>
            </w:r>
          </w:p>
        </w:tc>
      </w:tr>
      <w:tr w:rsidR="00291BB3">
        <w:trPr>
          <w:trHeight w:val="64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gridSpan w:val="8"/>
            <w:tcBorders>
              <w:top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291BB3">
        <w:trPr>
          <w:trHeight w:val="74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vAlign w:val="bottom"/>
          </w:tcPr>
          <w:p w:rsidR="00291BB3" w:rsidRDefault="00291BB3" w:rsidP="007E06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7E06F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 г.</w:t>
            </w: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60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74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74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6" w:type="dxa"/>
            <w:gridSpan w:val="13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Бесплатная печатная площадь не предоставлялась.</w:t>
            </w:r>
          </w:p>
        </w:tc>
      </w:tr>
      <w:tr w:rsidR="00291BB3">
        <w:trPr>
          <w:trHeight w:val="74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036" w:type="dxa"/>
            <w:gridSpan w:val="13"/>
            <w:tcBorders>
              <w:left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r>
              <w:rPr>
                <w:color w:val="000000"/>
                <w:sz w:val="24"/>
                <w:szCs w:val="24"/>
              </w:rPr>
              <w:t>Платная печатная площадь не предоставлялась.</w:t>
            </w:r>
          </w:p>
        </w:tc>
      </w:tr>
      <w:tr w:rsidR="00291BB3">
        <w:trPr>
          <w:trHeight w:val="697"/>
        </w:trPr>
        <w:tc>
          <w:tcPr>
            <w:tcW w:w="6237" w:type="dxa"/>
            <w:gridSpan w:val="8"/>
            <w:vAlign w:val="bottom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Приложение: 1 компакт-диск (CD-R/</w:t>
            </w:r>
            <w:r>
              <w:rPr>
                <w:color w:val="000000"/>
                <w:sz w:val="20"/>
                <w:szCs w:val="20"/>
                <w:lang w:val="en-US"/>
              </w:rPr>
              <w:t>DVD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), содержащий файл </w:t>
            </w:r>
          </w:p>
        </w:tc>
        <w:tc>
          <w:tcPr>
            <w:tcW w:w="3130" w:type="dxa"/>
            <w:gridSpan w:val="6"/>
            <w:tcBorders>
              <w:bottom w:val="single" w:sz="2" w:space="0" w:color="000000"/>
            </w:tcBorders>
            <w:vAlign w:val="bottom"/>
          </w:tcPr>
          <w:p w:rsidR="00291BB3" w:rsidRDefault="00291BB3">
            <w:pPr>
              <w:jc w:val="left"/>
            </w:pPr>
            <w:proofErr w:type="spellStart"/>
            <w:r>
              <w:rPr>
                <w:color w:val="000000"/>
                <w:sz w:val="20"/>
                <w:szCs w:val="20"/>
              </w:rPr>
              <w:t>ППИ_Новости_нашего_города</w:t>
            </w:r>
            <w:proofErr w:type="spellEnd"/>
          </w:p>
        </w:tc>
      </w:tr>
      <w:tr w:rsidR="00291BB3">
        <w:trPr>
          <w:trHeight w:val="74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gridSpan w:val="6"/>
            <w:tcBorders>
              <w:top w:val="single" w:sz="2" w:space="0" w:color="000000"/>
            </w:tcBorders>
          </w:tcPr>
          <w:p w:rsidR="00291BB3" w:rsidRDefault="00291BB3">
            <w:pPr>
              <w:jc w:val="left"/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291BB3">
        <w:trPr>
          <w:trHeight w:val="84"/>
        </w:trPr>
        <w:tc>
          <w:tcPr>
            <w:tcW w:w="1200" w:type="dxa"/>
            <w:gridSpan w:val="2"/>
            <w:vAlign w:val="bottom"/>
          </w:tcPr>
          <w:p w:rsidR="00291BB3" w:rsidRDefault="00291B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2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9367" w:type="dxa"/>
            <w:gridSpan w:val="14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91BB3" w:rsidRDefault="00291BB3">
      <w:pPr>
        <w:jc w:val="both"/>
        <w:sectPr w:rsidR="00291BB3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6" w:h="16838"/>
          <w:pgMar w:top="709" w:right="568" w:bottom="993" w:left="851" w:header="284" w:footer="579" w:gutter="0"/>
          <w:cols w:space="720"/>
        </w:sect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03"/>
        <w:gridCol w:w="3198"/>
        <w:gridCol w:w="360"/>
        <w:gridCol w:w="1340"/>
        <w:gridCol w:w="502"/>
        <w:gridCol w:w="1017"/>
        <w:gridCol w:w="182"/>
        <w:gridCol w:w="1701"/>
        <w:gridCol w:w="197"/>
        <w:gridCol w:w="2495"/>
        <w:gridCol w:w="142"/>
        <w:gridCol w:w="1701"/>
        <w:gridCol w:w="1418"/>
        <w:gridCol w:w="441"/>
      </w:tblGrid>
      <w:tr w:rsidR="00291BB3">
        <w:trPr>
          <w:trHeight w:val="300"/>
        </w:trPr>
        <w:tc>
          <w:tcPr>
            <w:tcW w:w="50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291BB3" w:rsidRDefault="00291B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Образец</w:t>
            </w:r>
            <w:r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>
              <w:rPr>
                <w:color w:val="000000"/>
                <w:sz w:val="22"/>
                <w:szCs w:val="22"/>
              </w:rPr>
              <w:br/>
              <w:t>о предоставленном объеме бесплатной печатной площади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14756" w:type="dxa"/>
            <w:gridSpan w:val="13"/>
            <w:vAlign w:val="bottom"/>
          </w:tcPr>
          <w:p w:rsidR="00291BB3" w:rsidRDefault="00291B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  <w:p w:rsidR="00291BB3" w:rsidRDefault="00291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 предоставленном объеме бесплатной печатной площади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14756" w:type="dxa"/>
            <w:gridSpan w:val="13"/>
            <w:vAlign w:val="bottom"/>
          </w:tcPr>
          <w:p w:rsidR="00291BB3" w:rsidRDefault="00291B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291BB3" w:rsidRDefault="00291BB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00" w:type="dxa"/>
            <w:gridSpan w:val="7"/>
            <w:vAlign w:val="bottom"/>
          </w:tcPr>
          <w:p w:rsidR="00291BB3" w:rsidRDefault="00291BB3" w:rsidP="007E06F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состоянию на «15» сентября 202</w:t>
            </w:r>
            <w:r w:rsidR="007E06F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trHeight w:val="1335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фактически предоставленной печатной площади, кв. см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Тираж, экз.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98" w:type="dxa"/>
            <w:gridSpan w:val="3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2" w:type="dxa"/>
            <w:gridSpan w:val="2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>
        <w:trPr>
          <w:trHeight w:val="75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Иван Иванович, 26.07.1970 г.р.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«О выборах»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6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64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Иван Иванович, 29.06.1953 г.р.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69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3"/>
            <w:tcBorders>
              <w:right w:val="single" w:sz="2" w:space="0" w:color="000000"/>
            </w:tcBorders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3"/>
            <w:tcBorders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2" w:type="dxa"/>
            <w:gridSpan w:val="2"/>
            <w:tcBorders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61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«Начало»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gridSpan w:val="3"/>
            <w:tcBorders>
              <w:bottom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trHeight w:val="300"/>
        </w:trPr>
        <w:tc>
          <w:tcPr>
            <w:tcW w:w="5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1" w:type="dxa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</w:tbl>
    <w:p w:rsidR="00291BB3" w:rsidRDefault="00291BB3">
      <w:pPr>
        <w:rPr>
          <w:lang w:val="en-US"/>
        </w:rPr>
        <w:sectPr w:rsidR="00291BB3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6838" w:h="11906" w:orient="landscape"/>
          <w:pgMar w:top="709" w:right="794" w:bottom="635" w:left="993" w:header="284" w:footer="579" w:gutter="0"/>
          <w:cols w:space="720"/>
        </w:sectPr>
      </w:pPr>
    </w:p>
    <w:p w:rsidR="00291BB3" w:rsidRDefault="00291BB3">
      <w:pPr>
        <w:spacing w:line="360" w:lineRule="auto"/>
        <w:ind w:firstLine="720"/>
        <w:jc w:val="both"/>
        <w:rPr>
          <w:color w:val="000000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81"/>
        <w:gridCol w:w="1333"/>
        <w:gridCol w:w="1373"/>
        <w:gridCol w:w="413"/>
        <w:gridCol w:w="439"/>
        <w:gridCol w:w="978"/>
        <w:gridCol w:w="536"/>
        <w:gridCol w:w="1165"/>
        <w:gridCol w:w="339"/>
        <w:gridCol w:w="1221"/>
        <w:gridCol w:w="283"/>
        <w:gridCol w:w="922"/>
        <w:gridCol w:w="496"/>
        <w:gridCol w:w="1417"/>
        <w:gridCol w:w="284"/>
        <w:gridCol w:w="1134"/>
        <w:gridCol w:w="199"/>
        <w:gridCol w:w="1491"/>
        <w:gridCol w:w="452"/>
      </w:tblGrid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291BB3" w:rsidRDefault="00291B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Образец</w:t>
            </w:r>
            <w:r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>
              <w:rPr>
                <w:color w:val="000000"/>
                <w:sz w:val="22"/>
                <w:szCs w:val="22"/>
              </w:rPr>
              <w:br/>
              <w:t>о предоставленном объеме и стоимости платной печатной площади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2" w:type="dxa"/>
            <w:gridSpan w:val="16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9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2" w:type="dxa"/>
            <w:gridSpan w:val="16"/>
            <w:vAlign w:val="bottom"/>
          </w:tcPr>
          <w:p w:rsidR="00291BB3" w:rsidRDefault="00291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  <w:tc>
          <w:tcPr>
            <w:tcW w:w="149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gridSpan w:val="6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12"/>
            <w:vAlign w:val="bottom"/>
          </w:tcPr>
          <w:p w:rsidR="00291BB3" w:rsidRDefault="00291BB3" w:rsidP="007E06F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«15» сентября 202</w:t>
            </w:r>
            <w:r w:rsidR="007E06F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vAlign w:val="bottom"/>
          </w:tcPr>
          <w:p w:rsidR="00291BB3" w:rsidRDefault="00291B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bottom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предоставленной печатной площади, кв. см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Тираж,</w:t>
            </w:r>
          </w:p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экз.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91BB3" w:rsidRDefault="00291B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Иван Иванович, 26.07.1970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Статья </w:t>
            </w:r>
            <w:r>
              <w:rPr>
                <w:color w:val="000000"/>
                <w:sz w:val="20"/>
                <w:szCs w:val="20"/>
              </w:rPr>
              <w:br/>
              <w:t>«Все для победы»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№ 34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Иван Иванович, 29.06.1953 г.р.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Статья </w:t>
            </w:r>
            <w:r>
              <w:rPr>
                <w:color w:val="000000"/>
                <w:sz w:val="20"/>
                <w:szCs w:val="20"/>
              </w:rPr>
              <w:br/>
              <w:t>«Только правда»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№ 38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«Путешествие»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15.08.202</w:t>
            </w:r>
            <w:r w:rsidR="007E06F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№ 45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B17"/>
            <w:bookmarkEnd w:id="2"/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1BB3">
        <w:trPr>
          <w:cantSplit/>
        </w:trPr>
        <w:tc>
          <w:tcPr>
            <w:tcW w:w="3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291BB3" w:rsidRDefault="00291BB3" w:rsidP="007E06F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2" w:type="dxa"/>
          </w:tcPr>
          <w:p w:rsidR="00291BB3" w:rsidRDefault="00291BB3">
            <w:pPr>
              <w:jc w:val="left"/>
              <w:rPr>
                <w:color w:val="000000"/>
              </w:rPr>
            </w:pPr>
          </w:p>
        </w:tc>
      </w:tr>
    </w:tbl>
    <w:p w:rsidR="00291BB3" w:rsidRDefault="00291BB3">
      <w:pPr>
        <w:sectPr w:rsidR="00291BB3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6838" w:h="11906" w:orient="landscape"/>
          <w:pgMar w:top="709" w:right="794" w:bottom="635" w:left="993" w:header="284" w:footer="579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5"/>
        <w:gridCol w:w="5606"/>
      </w:tblGrid>
      <w:tr w:rsidR="00291BB3">
        <w:trPr>
          <w:trHeight w:val="600"/>
        </w:trPr>
        <w:tc>
          <w:tcPr>
            <w:tcW w:w="3645" w:type="dxa"/>
          </w:tcPr>
          <w:p w:rsidR="00291BB3" w:rsidRDefault="00291BB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06" w:type="dxa"/>
          </w:tcPr>
          <w:p w:rsidR="00291BB3" w:rsidRDefault="00291BB3">
            <w:pPr>
              <w:spacing w:line="276" w:lineRule="auto"/>
              <w:ind w:left="742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 4 </w:t>
            </w:r>
          </w:p>
          <w:p w:rsidR="00291BB3" w:rsidRDefault="00291BB3">
            <w:pPr>
              <w:ind w:left="742"/>
              <w:rPr>
                <w:color w:val="000000"/>
                <w:sz w:val="8"/>
                <w:szCs w:val="8"/>
              </w:rPr>
            </w:pPr>
          </w:p>
          <w:p w:rsidR="00291BB3" w:rsidRDefault="00291BB3">
            <w:pPr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УТВЕРЖДЕНЫ</w:t>
            </w:r>
          </w:p>
          <w:p w:rsidR="00291BB3" w:rsidRDefault="00291BB3">
            <w:pPr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постановлением </w:t>
            </w:r>
            <w:r w:rsidR="005047E1">
              <w:rPr>
                <w:color w:val="000000"/>
                <w:sz w:val="24"/>
                <w:szCs w:val="24"/>
              </w:rPr>
              <w:t>Забайкальской</w:t>
            </w:r>
            <w:r w:rsidR="00183711" w:rsidRPr="00183711">
              <w:rPr>
                <w:color w:val="000000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291BB3" w:rsidRDefault="00291BB3">
            <w:pPr>
              <w:spacing w:after="120"/>
              <w:ind w:left="742"/>
              <w:rPr>
                <w:color w:val="00000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="007E06F7">
              <w:rPr>
                <w:color w:val="000000"/>
                <w:sz w:val="24"/>
                <w:szCs w:val="24"/>
              </w:rPr>
              <w:t xml:space="preserve"> </w:t>
            </w:r>
            <w:r w:rsidR="00453EAB">
              <w:rPr>
                <w:color w:val="000000"/>
                <w:sz w:val="24"/>
                <w:szCs w:val="24"/>
              </w:rPr>
              <w:t>11</w:t>
            </w:r>
            <w:r w:rsidR="00183711">
              <w:rPr>
                <w:color w:val="000000"/>
                <w:sz w:val="24"/>
                <w:szCs w:val="24"/>
              </w:rPr>
              <w:t>.06</w:t>
            </w:r>
            <w:r w:rsidR="00832B66">
              <w:rPr>
                <w:color w:val="000000"/>
                <w:sz w:val="24"/>
                <w:szCs w:val="24"/>
              </w:rPr>
              <w:t>.</w:t>
            </w:r>
            <w:r w:rsidR="007E06F7">
              <w:rPr>
                <w:color w:val="000000"/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г. № </w:t>
            </w:r>
            <w:r w:rsidR="00453EAB">
              <w:rPr>
                <w:color w:val="000000"/>
                <w:sz w:val="24"/>
                <w:szCs w:val="24"/>
              </w:rPr>
              <w:t>80/336-15</w:t>
            </w:r>
          </w:p>
          <w:p w:rsidR="00291BB3" w:rsidRDefault="00291BB3">
            <w:pPr>
              <w:spacing w:after="120"/>
              <w:ind w:left="742"/>
              <w:jc w:val="left"/>
              <w:rPr>
                <w:color w:val="000000"/>
                <w:szCs w:val="20"/>
              </w:rPr>
            </w:pPr>
          </w:p>
        </w:tc>
      </w:tr>
    </w:tbl>
    <w:p w:rsidR="007E06F7" w:rsidRDefault="00291BB3" w:rsidP="007E06F7">
      <w:pPr>
        <w:rPr>
          <w:b/>
          <w:bCs/>
        </w:rPr>
      </w:pPr>
      <w:r>
        <w:rPr>
          <w:b/>
          <w:bCs/>
        </w:rPr>
        <w:t xml:space="preserve">Разъяснения </w:t>
      </w:r>
      <w:r>
        <w:rPr>
          <w:b/>
          <w:bCs/>
        </w:rPr>
        <w:br/>
        <w:t>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эфирного времени, печатной площади, услуг по размещению предвыборных агитационных материалов в сетевых изданиях, предоставленных зарегистрированным кандидатам</w:t>
      </w:r>
      <w:r w:rsidR="007E06F7">
        <w:rPr>
          <w:b/>
          <w:bCs/>
        </w:rPr>
        <w:t xml:space="preserve"> </w:t>
      </w:r>
      <w:r>
        <w:rPr>
          <w:b/>
          <w:bCs/>
        </w:rPr>
        <w:t xml:space="preserve">при проведении выборов </w:t>
      </w:r>
      <w:r w:rsidR="00183711">
        <w:rPr>
          <w:b/>
          <w:bCs/>
        </w:rPr>
        <w:t>депутатов Совета</w:t>
      </w:r>
      <w:r w:rsidR="005047E1">
        <w:rPr>
          <w:b/>
          <w:bCs/>
        </w:rPr>
        <w:t xml:space="preserve"> первого созыва Забайкальского</w:t>
      </w:r>
      <w:r w:rsidR="00183711">
        <w:rPr>
          <w:b/>
          <w:bCs/>
        </w:rPr>
        <w:t xml:space="preserve"> муниципального округа</w:t>
      </w:r>
    </w:p>
    <w:p w:rsidR="007E06F7" w:rsidRDefault="007E06F7" w:rsidP="007E06F7">
      <w:pPr>
        <w:rPr>
          <w:b/>
          <w:bCs/>
        </w:rPr>
      </w:pPr>
    </w:p>
    <w:p w:rsidR="00291BB3" w:rsidRDefault="00291BB3" w:rsidP="007E06F7">
      <w:r>
        <w:t xml:space="preserve"> В </w:t>
      </w:r>
      <w:r w:rsidR="005047E1">
        <w:t>Забайкальскую</w:t>
      </w:r>
      <w:r w:rsidR="00183711" w:rsidRPr="00183711">
        <w:t xml:space="preserve"> районн</w:t>
      </w:r>
      <w:r w:rsidR="00183711">
        <w:t>ую</w:t>
      </w:r>
      <w:r w:rsidR="00183711" w:rsidRPr="00183711">
        <w:t xml:space="preserve"> территориальн</w:t>
      </w:r>
      <w:r w:rsidR="00183711">
        <w:t>ую</w:t>
      </w:r>
      <w:r w:rsidR="00183711" w:rsidRPr="00183711">
        <w:t xml:space="preserve"> избирательн</w:t>
      </w:r>
      <w:r w:rsidR="00183711">
        <w:t>ую</w:t>
      </w:r>
      <w:r w:rsidR="00183711" w:rsidRPr="00183711">
        <w:t xml:space="preserve"> комиссии </w:t>
      </w:r>
      <w:r>
        <w:t>представляются:</w:t>
      </w:r>
    </w:p>
    <w:p w:rsidR="00291BB3" w:rsidRDefault="00291BB3">
      <w:pPr>
        <w:spacing w:line="360" w:lineRule="auto"/>
        <w:ind w:firstLine="709"/>
        <w:jc w:val="both"/>
      </w:pPr>
      <w:r>
        <w:t xml:space="preserve">1.1 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кандидатам. </w:t>
      </w:r>
    </w:p>
    <w:p w:rsidR="00291BB3" w:rsidRDefault="00291BB3">
      <w:pPr>
        <w:spacing w:line="360" w:lineRule="auto"/>
        <w:ind w:firstLine="708"/>
        <w:jc w:val="both"/>
      </w:pPr>
      <w:r>
        <w:t>1.2 </w:t>
      </w:r>
      <w:r w:rsidR="00855BD4">
        <w:t>О</w:t>
      </w:r>
      <w:r>
        <w:t>рганизациями телерадиовещания –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кандидатам.</w:t>
      </w:r>
    </w:p>
    <w:p w:rsidR="00291BB3" w:rsidRDefault="00855BD4">
      <w:pPr>
        <w:spacing w:line="360" w:lineRule="auto"/>
        <w:ind w:firstLine="708"/>
        <w:jc w:val="both"/>
      </w:pPr>
      <w:r>
        <w:t xml:space="preserve">1.3 Редакциями </w:t>
      </w:r>
      <w:r w:rsidR="00291BB3">
        <w:t>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кандидатам.</w:t>
      </w:r>
    </w:p>
    <w:p w:rsidR="00291BB3" w:rsidRDefault="00291BB3" w:rsidP="007E06F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</w:pPr>
      <w:r>
        <w:t> Формы отдельного учета представляют собой файлы формата MS </w:t>
      </w:r>
      <w:proofErr w:type="spellStart"/>
      <w:r>
        <w:t>Excel</w:t>
      </w:r>
      <w:proofErr w:type="spellEnd"/>
      <w:r>
        <w:t xml:space="preserve">. Один файл отдельного учета включает в себя: вкладку титульного листа, вкладки с формами учета объемов и стоимости эфирного времени, либо печатной площади, либо платных услуг по размещению материалов в сетевом издании, вкладки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вкладки с </w:t>
      </w:r>
      <w:r>
        <w:lastRenderedPageBreak/>
        <w:t>образцами заполнения. 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291BB3" w:rsidRDefault="00291BB3" w:rsidP="007E06F7">
      <w:pPr>
        <w:numPr>
          <w:ilvl w:val="0"/>
          <w:numId w:val="1"/>
        </w:numPr>
        <w:tabs>
          <w:tab w:val="left" w:pos="1066"/>
        </w:tabs>
        <w:spacing w:line="360" w:lineRule="auto"/>
        <w:ind w:left="0" w:firstLine="0"/>
        <w:jc w:val="both"/>
      </w:pPr>
      <w:r>
        <w:t xml:space="preserve"> В качестве имени файла, содержащего данные отдельного учета, рекомендуется использовать шаблон «вид организации _ краткое наименование организации телерадиовещания (редакции, сетевого издания) _ краткое наименование СМИ» (виды: ОТРВ – организация телерадиовещания, ППИ – редакция периодического печатного издания, ЭСИ – сетевое издание). Например, «ОТРВ_ВГТРК_Россия24.xlsx». </w:t>
      </w:r>
    </w:p>
    <w:p w:rsidR="00291BB3" w:rsidRDefault="00291BB3" w:rsidP="007E06F7">
      <w:pPr>
        <w:numPr>
          <w:ilvl w:val="0"/>
          <w:numId w:val="1"/>
        </w:numPr>
        <w:tabs>
          <w:tab w:val="left" w:pos="1066"/>
        </w:tabs>
        <w:spacing w:line="360" w:lineRule="auto"/>
        <w:ind w:left="0" w:firstLine="0"/>
        <w:jc w:val="both"/>
      </w:pPr>
      <w:r>
        <w:t xml:space="preserve"> Данные учета представляются в избирательную комиссию в электронном виде – записанными на компакт-диск (тип CD-R или </w:t>
      </w:r>
      <w:r>
        <w:rPr>
          <w:lang w:val="en-US"/>
        </w:rPr>
        <w:t>DVD</w:t>
      </w:r>
      <w:r>
        <w:t>-</w:t>
      </w:r>
      <w:r>
        <w:rPr>
          <w:lang w:val="en-US"/>
        </w:rPr>
        <w:t>R</w:t>
      </w:r>
      <w:r>
        <w:t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</w:p>
    <w:p w:rsidR="00291BB3" w:rsidRDefault="00291BB3" w:rsidP="007E06F7">
      <w:pPr>
        <w:pStyle w:val="aff1"/>
        <w:spacing w:line="360" w:lineRule="auto"/>
        <w:ind w:left="0"/>
        <w:jc w:val="both"/>
        <w:rPr>
          <w:sz w:val="24"/>
          <w:szCs w:val="24"/>
        </w:rPr>
      </w:pPr>
      <w:r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 Прием </w:t>
      </w:r>
      <w:r w:rsidR="005047E1">
        <w:t>Забайкальской</w:t>
      </w:r>
      <w:r w:rsidR="00183711" w:rsidRPr="00183711">
        <w:t xml:space="preserve"> районной территориальной избирательной комиссии </w:t>
      </w:r>
      <w:r>
        <w:t>файлов с данными отдельного учета, направленных электронной почтой, не производится.</w:t>
      </w:r>
    </w:p>
    <w:p w:rsidR="00291BB3" w:rsidRDefault="00291BB3">
      <w:pPr>
        <w:spacing w:line="360" w:lineRule="auto"/>
        <w:ind w:firstLine="720"/>
        <w:jc w:val="both"/>
      </w:pPr>
    </w:p>
    <w:sectPr w:rsidR="00291BB3" w:rsidSect="00684AED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21" w:rsidRDefault="00360321">
      <w:r>
        <w:separator/>
      </w:r>
    </w:p>
  </w:endnote>
  <w:endnote w:type="continuationSeparator" w:id="0">
    <w:p w:rsidR="00360321" w:rsidRDefault="003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B0" w:rsidRDefault="009B78B0">
    <w:pPr>
      <w:pStyle w:val="af5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B0" w:rsidRDefault="009B78B0">
    <w:pPr>
      <w:pStyle w:val="af5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5"/>
      <w:suppressLineNumbers w:val="0"/>
      <w:tabs>
        <w:tab w:val="clear" w:pos="9354"/>
        <w:tab w:val="right" w:pos="9355"/>
      </w:tabs>
      <w:jc w:val="left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21" w:rsidRDefault="00360321">
      <w:r>
        <w:separator/>
      </w:r>
    </w:p>
  </w:footnote>
  <w:footnote w:type="continuationSeparator" w:id="0">
    <w:p w:rsidR="00360321" w:rsidRDefault="0036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B0" w:rsidRDefault="009B78B0">
    <w:pPr>
      <w:pStyle w:val="af7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B0" w:rsidRDefault="009B78B0">
    <w:pPr>
      <w:pStyle w:val="af7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rPr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>
    <w:pPr>
      <w:pStyle w:val="af7"/>
      <w:suppressLineNumbers w:val="0"/>
      <w:tabs>
        <w:tab w:val="clear" w:pos="9354"/>
        <w:tab w:val="right" w:pos="9355"/>
      </w:tabs>
      <w:jc w:val="both"/>
      <w:rPr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3" w:rsidRDefault="00291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71"/>
        </w:tabs>
        <w:ind w:left="1071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2"/>
        </w:tabs>
        <w:ind w:left="2142" w:hanging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99"/>
        </w:tabs>
        <w:ind w:left="2499" w:hanging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13"/>
        </w:tabs>
        <w:ind w:left="3213" w:hanging="357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DF1CA8"/>
    <w:rsid w:val="000A2261"/>
    <w:rsid w:val="000D0689"/>
    <w:rsid w:val="00156863"/>
    <w:rsid w:val="00183711"/>
    <w:rsid w:val="001B34DA"/>
    <w:rsid w:val="001C64F7"/>
    <w:rsid w:val="00291BB3"/>
    <w:rsid w:val="003012C0"/>
    <w:rsid w:val="00336739"/>
    <w:rsid w:val="00360321"/>
    <w:rsid w:val="00453EAB"/>
    <w:rsid w:val="0049613E"/>
    <w:rsid w:val="005047E1"/>
    <w:rsid w:val="00513950"/>
    <w:rsid w:val="00570A52"/>
    <w:rsid w:val="005D354F"/>
    <w:rsid w:val="00684AED"/>
    <w:rsid w:val="007C6C6E"/>
    <w:rsid w:val="007E06F7"/>
    <w:rsid w:val="00804CC5"/>
    <w:rsid w:val="00832B66"/>
    <w:rsid w:val="00855BD4"/>
    <w:rsid w:val="008A22F2"/>
    <w:rsid w:val="008B46A6"/>
    <w:rsid w:val="009850F1"/>
    <w:rsid w:val="009B78B0"/>
    <w:rsid w:val="00A257CF"/>
    <w:rsid w:val="00A8217D"/>
    <w:rsid w:val="00AD7B26"/>
    <w:rsid w:val="00C11ED8"/>
    <w:rsid w:val="00C77136"/>
    <w:rsid w:val="00C80AEF"/>
    <w:rsid w:val="00C967D8"/>
    <w:rsid w:val="00DE2DC8"/>
    <w:rsid w:val="00DF1CA8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B9926-1D91-4D34-B1E0-EA05446D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ED"/>
    <w:pPr>
      <w:widowControl w:val="0"/>
      <w:suppressAutoHyphens/>
      <w:jc w:val="center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rsid w:val="00684AED"/>
    <w:pPr>
      <w:keepNext/>
      <w:numPr>
        <w:numId w:val="3"/>
      </w:numPr>
      <w:spacing w:line="360" w:lineRule="auto"/>
      <w:ind w:firstLine="720"/>
      <w:jc w:val="right"/>
      <w:outlineLvl w:val="0"/>
    </w:pPr>
    <w:rPr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rsid w:val="00684AED"/>
    <w:pPr>
      <w:keepNext/>
      <w:numPr>
        <w:ilvl w:val="1"/>
        <w:numId w:val="3"/>
      </w:numPr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"/>
    <w:rsid w:val="00684AED"/>
    <w:pPr>
      <w:keepNext/>
      <w:numPr>
        <w:ilvl w:val="2"/>
        <w:numId w:val="3"/>
      </w:numPr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"/>
    <w:rsid w:val="00684AED"/>
    <w:pPr>
      <w:keepNext/>
      <w:numPr>
        <w:ilvl w:val="3"/>
        <w:numId w:val="3"/>
      </w:numPr>
      <w:jc w:val="left"/>
      <w:outlineLvl w:val="3"/>
    </w:pPr>
    <w:rPr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4AED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4AED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84AED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84AED"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RTFNum21">
    <w:name w:val="RTF_Num 2 1"/>
    <w:rsid w:val="00684AED"/>
  </w:style>
  <w:style w:type="character" w:customStyle="1" w:styleId="RTFNum22">
    <w:name w:val="RTF_Num 2 2"/>
    <w:rsid w:val="00684AED"/>
  </w:style>
  <w:style w:type="character" w:customStyle="1" w:styleId="RTFNum23">
    <w:name w:val="RTF_Num 2 3"/>
    <w:rsid w:val="00684AED"/>
  </w:style>
  <w:style w:type="character" w:customStyle="1" w:styleId="RTFNum24">
    <w:name w:val="RTF_Num 2 4"/>
    <w:rsid w:val="00684AED"/>
  </w:style>
  <w:style w:type="character" w:customStyle="1" w:styleId="RTFNum25">
    <w:name w:val="RTF_Num 2 5"/>
    <w:rsid w:val="00684AED"/>
  </w:style>
  <w:style w:type="character" w:customStyle="1" w:styleId="RTFNum26">
    <w:name w:val="RTF_Num 2 6"/>
    <w:rsid w:val="00684AED"/>
  </w:style>
  <w:style w:type="character" w:customStyle="1" w:styleId="RTFNum27">
    <w:name w:val="RTF_Num 2 7"/>
    <w:rsid w:val="00684AED"/>
  </w:style>
  <w:style w:type="character" w:customStyle="1" w:styleId="RTFNum28">
    <w:name w:val="RTF_Num 2 8"/>
    <w:rsid w:val="00684AED"/>
  </w:style>
  <w:style w:type="character" w:customStyle="1" w:styleId="RTFNum29">
    <w:name w:val="RTF_Num 2 9"/>
    <w:rsid w:val="00684AED"/>
  </w:style>
  <w:style w:type="character" w:customStyle="1" w:styleId="RTFNum31">
    <w:name w:val="RTF_Num 3 1"/>
    <w:rsid w:val="00684AED"/>
  </w:style>
  <w:style w:type="character" w:customStyle="1" w:styleId="RTFNum32">
    <w:name w:val="RTF_Num 3 2"/>
    <w:rsid w:val="00684AED"/>
  </w:style>
  <w:style w:type="character" w:customStyle="1" w:styleId="RTFNum33">
    <w:name w:val="RTF_Num 3 3"/>
    <w:rsid w:val="00684AED"/>
  </w:style>
  <w:style w:type="character" w:customStyle="1" w:styleId="RTFNum34">
    <w:name w:val="RTF_Num 3 4"/>
    <w:rsid w:val="00684AED"/>
  </w:style>
  <w:style w:type="character" w:customStyle="1" w:styleId="RTFNum35">
    <w:name w:val="RTF_Num 3 5"/>
    <w:rsid w:val="00684AED"/>
  </w:style>
  <w:style w:type="character" w:customStyle="1" w:styleId="RTFNum36">
    <w:name w:val="RTF_Num 3 6"/>
    <w:rsid w:val="00684AED"/>
  </w:style>
  <w:style w:type="character" w:customStyle="1" w:styleId="RTFNum37">
    <w:name w:val="RTF_Num 3 7"/>
    <w:rsid w:val="00684AED"/>
  </w:style>
  <w:style w:type="character" w:customStyle="1" w:styleId="RTFNum38">
    <w:name w:val="RTF_Num 3 8"/>
    <w:rsid w:val="00684AED"/>
  </w:style>
  <w:style w:type="character" w:customStyle="1" w:styleId="RTFNum39">
    <w:name w:val="RTF_Num 3 9"/>
    <w:rsid w:val="00684AED"/>
  </w:style>
  <w:style w:type="character" w:customStyle="1" w:styleId="RTFNum41">
    <w:name w:val="RTF_Num 4 1"/>
    <w:rsid w:val="00684AED"/>
  </w:style>
  <w:style w:type="character" w:customStyle="1" w:styleId="RTFNum42">
    <w:name w:val="RTF_Num 4 2"/>
    <w:rsid w:val="00684AED"/>
  </w:style>
  <w:style w:type="character" w:customStyle="1" w:styleId="RTFNum43">
    <w:name w:val="RTF_Num 4 3"/>
    <w:rsid w:val="00684AED"/>
  </w:style>
  <w:style w:type="character" w:customStyle="1" w:styleId="RTFNum44">
    <w:name w:val="RTF_Num 4 4"/>
    <w:rsid w:val="00684AED"/>
  </w:style>
  <w:style w:type="character" w:customStyle="1" w:styleId="RTFNum45">
    <w:name w:val="RTF_Num 4 5"/>
    <w:rsid w:val="00684AED"/>
  </w:style>
  <w:style w:type="character" w:customStyle="1" w:styleId="RTFNum46">
    <w:name w:val="RTF_Num 4 6"/>
    <w:rsid w:val="00684AED"/>
  </w:style>
  <w:style w:type="character" w:customStyle="1" w:styleId="RTFNum47">
    <w:name w:val="RTF_Num 4 7"/>
    <w:rsid w:val="00684AED"/>
  </w:style>
  <w:style w:type="character" w:customStyle="1" w:styleId="RTFNum48">
    <w:name w:val="RTF_Num 4 8"/>
    <w:rsid w:val="00684AED"/>
  </w:style>
  <w:style w:type="character" w:customStyle="1" w:styleId="RTFNum49">
    <w:name w:val="RTF_Num 4 9"/>
    <w:rsid w:val="00684AED"/>
  </w:style>
  <w:style w:type="character" w:customStyle="1" w:styleId="RTFNum51">
    <w:name w:val="RTF_Num 5 1"/>
    <w:rsid w:val="00684AED"/>
  </w:style>
  <w:style w:type="character" w:customStyle="1" w:styleId="RTFNum52">
    <w:name w:val="RTF_Num 5 2"/>
    <w:rsid w:val="00684AED"/>
  </w:style>
  <w:style w:type="character" w:customStyle="1" w:styleId="RTFNum53">
    <w:name w:val="RTF_Num 5 3"/>
    <w:rsid w:val="00684AED"/>
  </w:style>
  <w:style w:type="character" w:customStyle="1" w:styleId="RTFNum54">
    <w:name w:val="RTF_Num 5 4"/>
    <w:rsid w:val="00684AED"/>
  </w:style>
  <w:style w:type="character" w:customStyle="1" w:styleId="RTFNum55">
    <w:name w:val="RTF_Num 5 5"/>
    <w:rsid w:val="00684AED"/>
  </w:style>
  <w:style w:type="character" w:customStyle="1" w:styleId="RTFNum56">
    <w:name w:val="RTF_Num 5 6"/>
    <w:rsid w:val="00684AED"/>
  </w:style>
  <w:style w:type="character" w:customStyle="1" w:styleId="RTFNum57">
    <w:name w:val="RTF_Num 5 7"/>
    <w:rsid w:val="00684AED"/>
  </w:style>
  <w:style w:type="character" w:customStyle="1" w:styleId="RTFNum58">
    <w:name w:val="RTF_Num 5 8"/>
    <w:rsid w:val="00684AED"/>
  </w:style>
  <w:style w:type="character" w:customStyle="1" w:styleId="RTFNum59">
    <w:name w:val="RTF_Num 5 9"/>
    <w:rsid w:val="00684AED"/>
  </w:style>
  <w:style w:type="character" w:customStyle="1" w:styleId="RTFNum61">
    <w:name w:val="RTF_Num 6 1"/>
    <w:rsid w:val="00684AED"/>
  </w:style>
  <w:style w:type="character" w:customStyle="1" w:styleId="RTFNum62">
    <w:name w:val="RTF_Num 6 2"/>
    <w:rsid w:val="00684AED"/>
  </w:style>
  <w:style w:type="character" w:customStyle="1" w:styleId="RTFNum63">
    <w:name w:val="RTF_Num 6 3"/>
    <w:rsid w:val="00684AED"/>
  </w:style>
  <w:style w:type="character" w:customStyle="1" w:styleId="RTFNum64">
    <w:name w:val="RTF_Num 6 4"/>
    <w:rsid w:val="00684AED"/>
  </w:style>
  <w:style w:type="character" w:customStyle="1" w:styleId="RTFNum65">
    <w:name w:val="RTF_Num 6 5"/>
    <w:rsid w:val="00684AED"/>
  </w:style>
  <w:style w:type="character" w:customStyle="1" w:styleId="RTFNum66">
    <w:name w:val="RTF_Num 6 6"/>
    <w:rsid w:val="00684AED"/>
  </w:style>
  <w:style w:type="character" w:customStyle="1" w:styleId="RTFNum67">
    <w:name w:val="RTF_Num 6 7"/>
    <w:rsid w:val="00684AED"/>
  </w:style>
  <w:style w:type="character" w:customStyle="1" w:styleId="RTFNum68">
    <w:name w:val="RTF_Num 6 8"/>
    <w:rsid w:val="00684AED"/>
  </w:style>
  <w:style w:type="character" w:customStyle="1" w:styleId="RTFNum69">
    <w:name w:val="RTF_Num 6 9"/>
    <w:rsid w:val="00684AED"/>
  </w:style>
  <w:style w:type="character" w:customStyle="1" w:styleId="RTFNum71">
    <w:name w:val="RTF_Num 7 1"/>
    <w:rsid w:val="00684AED"/>
  </w:style>
  <w:style w:type="character" w:customStyle="1" w:styleId="RTFNum72">
    <w:name w:val="RTF_Num 7 2"/>
    <w:rsid w:val="00684AED"/>
  </w:style>
  <w:style w:type="character" w:customStyle="1" w:styleId="RTFNum73">
    <w:name w:val="RTF_Num 7 3"/>
    <w:rsid w:val="00684AED"/>
  </w:style>
  <w:style w:type="character" w:customStyle="1" w:styleId="RTFNum74">
    <w:name w:val="RTF_Num 7 4"/>
    <w:rsid w:val="00684AED"/>
  </w:style>
  <w:style w:type="character" w:customStyle="1" w:styleId="RTFNum75">
    <w:name w:val="RTF_Num 7 5"/>
    <w:rsid w:val="00684AED"/>
  </w:style>
  <w:style w:type="character" w:customStyle="1" w:styleId="RTFNum76">
    <w:name w:val="RTF_Num 7 6"/>
    <w:rsid w:val="00684AED"/>
  </w:style>
  <w:style w:type="character" w:customStyle="1" w:styleId="RTFNum77">
    <w:name w:val="RTF_Num 7 7"/>
    <w:rsid w:val="00684AED"/>
  </w:style>
  <w:style w:type="character" w:customStyle="1" w:styleId="RTFNum78">
    <w:name w:val="RTF_Num 7 8"/>
    <w:rsid w:val="00684AED"/>
  </w:style>
  <w:style w:type="character" w:customStyle="1" w:styleId="RTFNum79">
    <w:name w:val="RTF_Num 7 9"/>
    <w:rsid w:val="00684AED"/>
  </w:style>
  <w:style w:type="character" w:styleId="a3">
    <w:name w:val="page number"/>
    <w:basedOn w:val="a0"/>
    <w:uiPriority w:val="99"/>
    <w:rsid w:val="00684AED"/>
    <w:rPr>
      <w:rFonts w:ascii="Times New Roman" w:hAnsi="Times New Roman" w:cs="Times New Roman"/>
      <w:sz w:val="24"/>
    </w:rPr>
  </w:style>
  <w:style w:type="character" w:styleId="a4">
    <w:name w:val="footnote reference"/>
    <w:basedOn w:val="a0"/>
    <w:uiPriority w:val="99"/>
    <w:rsid w:val="00684AED"/>
    <w:rPr>
      <w:rFonts w:cs="Times New Roman"/>
      <w:position w:val="6"/>
      <w:sz w:val="14"/>
    </w:rPr>
  </w:style>
  <w:style w:type="character" w:customStyle="1" w:styleId="a5">
    <w:name w:val="Текст концевой сноски Знак"/>
    <w:rsid w:val="00684AED"/>
  </w:style>
  <w:style w:type="character" w:styleId="a6">
    <w:name w:val="endnote reference"/>
    <w:basedOn w:val="a0"/>
    <w:uiPriority w:val="99"/>
    <w:rsid w:val="00684AED"/>
    <w:rPr>
      <w:rFonts w:cs="Times New Roman"/>
      <w:position w:val="6"/>
      <w:sz w:val="14"/>
    </w:rPr>
  </w:style>
  <w:style w:type="character" w:customStyle="1" w:styleId="a7">
    <w:name w:val="Текст сноски Знак"/>
    <w:rsid w:val="00684AED"/>
    <w:rPr>
      <w:sz w:val="22"/>
    </w:rPr>
  </w:style>
  <w:style w:type="character" w:customStyle="1" w:styleId="a8">
    <w:name w:val="Название Знак"/>
    <w:rsid w:val="00684AED"/>
    <w:rPr>
      <w:rFonts w:ascii="Cambria" w:hAnsi="Cambria"/>
      <w:b/>
      <w:kern w:val="1"/>
      <w:sz w:val="32"/>
    </w:rPr>
  </w:style>
  <w:style w:type="character" w:styleId="a9">
    <w:name w:val="Emphasis"/>
    <w:basedOn w:val="a0"/>
    <w:uiPriority w:val="20"/>
    <w:qFormat/>
    <w:rsid w:val="00684AED"/>
    <w:rPr>
      <w:rFonts w:cs="Times New Roman"/>
      <w:i/>
    </w:rPr>
  </w:style>
  <w:style w:type="character" w:customStyle="1" w:styleId="aa">
    <w:name w:val="Подзаголовок Знак"/>
    <w:rsid w:val="00684AED"/>
    <w:rPr>
      <w:rFonts w:ascii="Cambria" w:hAnsi="Cambria"/>
      <w:sz w:val="24"/>
    </w:rPr>
  </w:style>
  <w:style w:type="character" w:customStyle="1" w:styleId="ab">
    <w:name w:val="Верхний колонтитул Знак"/>
    <w:rsid w:val="00684AED"/>
    <w:rPr>
      <w:sz w:val="24"/>
    </w:rPr>
  </w:style>
  <w:style w:type="character" w:styleId="ac">
    <w:name w:val="Hyperlink"/>
    <w:basedOn w:val="a0"/>
    <w:uiPriority w:val="99"/>
    <w:rsid w:val="00684AED"/>
    <w:rPr>
      <w:rFonts w:cs="Times New Roman"/>
      <w:color w:val="0000FF"/>
      <w:u w:val="single"/>
    </w:rPr>
  </w:style>
  <w:style w:type="character" w:customStyle="1" w:styleId="ad">
    <w:name w:val="Ñõåìà äîêóìåíòà Çíàê"/>
    <w:rsid w:val="00684AED"/>
    <w:rPr>
      <w:rFonts w:ascii="Tahoma" w:hAnsi="Tahoma"/>
      <w:sz w:val="16"/>
    </w:rPr>
  </w:style>
  <w:style w:type="character" w:customStyle="1" w:styleId="ae">
    <w:name w:val="Символ сноски"/>
    <w:rsid w:val="00684AED"/>
  </w:style>
  <w:style w:type="paragraph" w:styleId="af">
    <w:name w:val="Title"/>
    <w:basedOn w:val="a"/>
    <w:next w:val="a"/>
    <w:link w:val="af0"/>
    <w:uiPriority w:val="10"/>
    <w:qFormat/>
    <w:rsid w:val="00684AED"/>
    <w:pPr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af1">
    <w:name w:val="Subtitle"/>
    <w:basedOn w:val="a"/>
    <w:next w:val="a"/>
    <w:link w:val="11"/>
    <w:uiPriority w:val="11"/>
    <w:qFormat/>
    <w:rsid w:val="00684AED"/>
    <w:pPr>
      <w:tabs>
        <w:tab w:val="num" w:pos="576"/>
      </w:tabs>
      <w:spacing w:after="60"/>
      <w:ind w:left="576" w:hanging="576"/>
      <w:outlineLvl w:val="1"/>
    </w:pPr>
    <w:rPr>
      <w:rFonts w:ascii="Cambria" w:hAnsi="Cambria" w:cs="Cambria"/>
      <w:sz w:val="24"/>
      <w:szCs w:val="24"/>
    </w:rPr>
  </w:style>
  <w:style w:type="paragraph" w:styleId="af2">
    <w:name w:val="Body Text"/>
    <w:basedOn w:val="a"/>
    <w:link w:val="af3"/>
    <w:uiPriority w:val="99"/>
    <w:rsid w:val="00684AED"/>
    <w:rPr>
      <w:sz w:val="18"/>
      <w:szCs w:val="1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84AED"/>
    <w:rPr>
      <w:rFonts w:cs="Times New Roman"/>
      <w:sz w:val="28"/>
      <w:szCs w:val="28"/>
      <w:lang w:eastAsia="ar-SA" w:bidi="ar-SA"/>
    </w:rPr>
  </w:style>
  <w:style w:type="paragraph" w:styleId="af4">
    <w:name w:val="List"/>
    <w:basedOn w:val="af2"/>
    <w:uiPriority w:val="99"/>
    <w:rsid w:val="00684AED"/>
    <w:rPr>
      <w:rFonts w:cs="Mangal"/>
    </w:rPr>
  </w:style>
  <w:style w:type="paragraph" w:customStyle="1" w:styleId="12">
    <w:name w:val="Название1"/>
    <w:basedOn w:val="a"/>
    <w:rsid w:val="00684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84AED"/>
    <w:pPr>
      <w:suppressLineNumbers/>
    </w:pPr>
    <w:rPr>
      <w:rFonts w:cs="Mangal"/>
    </w:rPr>
  </w:style>
  <w:style w:type="paragraph" w:styleId="af5">
    <w:name w:val="footer"/>
    <w:basedOn w:val="a"/>
    <w:link w:val="af6"/>
    <w:uiPriority w:val="99"/>
    <w:rsid w:val="00684AED"/>
    <w:pPr>
      <w:suppressLineNumbers/>
      <w:tabs>
        <w:tab w:val="center" w:pos="4677"/>
        <w:tab w:val="right" w:pos="9354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684AED"/>
    <w:rPr>
      <w:rFonts w:cs="Times New Roman"/>
      <w:sz w:val="28"/>
      <w:szCs w:val="28"/>
      <w:lang w:eastAsia="ar-SA" w:bidi="ar-SA"/>
    </w:rPr>
  </w:style>
  <w:style w:type="paragraph" w:styleId="af7">
    <w:name w:val="header"/>
    <w:basedOn w:val="a"/>
    <w:link w:val="14"/>
    <w:uiPriority w:val="99"/>
    <w:rsid w:val="00684AED"/>
    <w:pPr>
      <w:suppressLineNumbers/>
      <w:tabs>
        <w:tab w:val="center" w:pos="4677"/>
        <w:tab w:val="right" w:pos="9354"/>
      </w:tabs>
    </w:pPr>
  </w:style>
  <w:style w:type="character" w:customStyle="1" w:styleId="14">
    <w:name w:val="Верхний колонтитул Знак1"/>
    <w:basedOn w:val="a0"/>
    <w:link w:val="af7"/>
    <w:uiPriority w:val="99"/>
    <w:semiHidden/>
    <w:locked/>
    <w:rsid w:val="00684AED"/>
    <w:rPr>
      <w:rFonts w:cs="Times New Roman"/>
      <w:sz w:val="28"/>
      <w:szCs w:val="28"/>
      <w:lang w:eastAsia="ar-SA" w:bidi="ar-SA"/>
    </w:rPr>
  </w:style>
  <w:style w:type="paragraph" w:styleId="af8">
    <w:name w:val="footnote text"/>
    <w:basedOn w:val="a"/>
    <w:link w:val="15"/>
    <w:uiPriority w:val="99"/>
    <w:rsid w:val="00684AED"/>
    <w:pPr>
      <w:autoSpaceDE w:val="0"/>
      <w:spacing w:after="60" w:line="360" w:lineRule="auto"/>
      <w:jc w:val="both"/>
    </w:pPr>
    <w:rPr>
      <w:sz w:val="22"/>
      <w:szCs w:val="22"/>
    </w:rPr>
  </w:style>
  <w:style w:type="character" w:customStyle="1" w:styleId="15">
    <w:name w:val="Текст сноски Знак1"/>
    <w:basedOn w:val="a0"/>
    <w:link w:val="af8"/>
    <w:uiPriority w:val="99"/>
    <w:semiHidden/>
    <w:locked/>
    <w:rsid w:val="00684AED"/>
    <w:rPr>
      <w:rFonts w:cs="Times New Roman"/>
      <w:lang w:eastAsia="ar-SA" w:bidi="ar-SA"/>
    </w:rPr>
  </w:style>
  <w:style w:type="paragraph" w:styleId="af9">
    <w:name w:val="Body Text Indent"/>
    <w:basedOn w:val="a"/>
    <w:link w:val="afa"/>
    <w:uiPriority w:val="99"/>
    <w:rsid w:val="00684AED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684AED"/>
    <w:rPr>
      <w:rFonts w:cs="Times New Roman"/>
      <w:sz w:val="28"/>
      <w:szCs w:val="28"/>
      <w:lang w:eastAsia="ar-SA" w:bidi="ar-SA"/>
    </w:rPr>
  </w:style>
  <w:style w:type="paragraph" w:customStyle="1" w:styleId="ConsPlusNormal">
    <w:name w:val="ConsPlusNormal"/>
    <w:rsid w:val="00684AED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84AED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PlusCell">
    <w:name w:val="ConsPlusCell"/>
    <w:rsid w:val="00684AED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ar-SA"/>
    </w:rPr>
  </w:style>
  <w:style w:type="paragraph" w:styleId="afb">
    <w:name w:val="caption"/>
    <w:basedOn w:val="a"/>
    <w:next w:val="a"/>
    <w:uiPriority w:val="35"/>
    <w:rsid w:val="00684AED"/>
    <w:rPr>
      <w:b/>
      <w:bCs/>
      <w:sz w:val="18"/>
      <w:szCs w:val="18"/>
    </w:rPr>
  </w:style>
  <w:style w:type="paragraph" w:styleId="afc">
    <w:name w:val="Balloon Text"/>
    <w:basedOn w:val="a"/>
    <w:link w:val="afd"/>
    <w:uiPriority w:val="99"/>
    <w:rsid w:val="00684AE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684AED"/>
    <w:rPr>
      <w:rFonts w:ascii="Segoe UI" w:hAnsi="Segoe UI" w:cs="Segoe UI"/>
      <w:sz w:val="18"/>
      <w:szCs w:val="18"/>
      <w:lang w:eastAsia="ar-SA" w:bidi="ar-SA"/>
    </w:rPr>
  </w:style>
  <w:style w:type="paragraph" w:styleId="afe">
    <w:name w:val="endnote text"/>
    <w:basedOn w:val="a"/>
    <w:link w:val="16"/>
    <w:uiPriority w:val="99"/>
    <w:rsid w:val="00684AED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e"/>
    <w:uiPriority w:val="99"/>
    <w:semiHidden/>
    <w:locked/>
    <w:rsid w:val="00684AED"/>
    <w:rPr>
      <w:rFonts w:cs="Times New Roman"/>
      <w:lang w:eastAsia="ar-SA" w:bidi="ar-SA"/>
    </w:rPr>
  </w:style>
  <w:style w:type="character" w:customStyle="1" w:styleId="af0">
    <w:name w:val="Заголовок Знак"/>
    <w:basedOn w:val="a0"/>
    <w:link w:val="af"/>
    <w:uiPriority w:val="10"/>
    <w:locked/>
    <w:rsid w:val="00684AED"/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11">
    <w:name w:val="Подзаголовок Знак1"/>
    <w:basedOn w:val="a0"/>
    <w:link w:val="af1"/>
    <w:uiPriority w:val="11"/>
    <w:locked/>
    <w:rsid w:val="00684AED"/>
    <w:rPr>
      <w:rFonts w:ascii="Cambria" w:hAnsi="Cambria" w:cs="Cambria"/>
      <w:sz w:val="24"/>
      <w:szCs w:val="24"/>
      <w:lang w:eastAsia="ar-SA"/>
    </w:rPr>
  </w:style>
  <w:style w:type="paragraph" w:styleId="aff">
    <w:name w:val="Document Map"/>
    <w:basedOn w:val="a"/>
    <w:link w:val="aff0"/>
    <w:uiPriority w:val="99"/>
    <w:rsid w:val="00684AED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684AED"/>
    <w:rPr>
      <w:rFonts w:ascii="Segoe UI" w:hAnsi="Segoe UI" w:cs="Segoe UI"/>
      <w:sz w:val="16"/>
      <w:szCs w:val="16"/>
      <w:lang w:eastAsia="ar-SA" w:bidi="ar-SA"/>
    </w:rPr>
  </w:style>
  <w:style w:type="paragraph" w:styleId="aff1">
    <w:name w:val="List Paragraph"/>
    <w:basedOn w:val="a"/>
    <w:uiPriority w:val="34"/>
    <w:rsid w:val="00684AED"/>
    <w:pPr>
      <w:ind w:left="720"/>
    </w:pPr>
  </w:style>
  <w:style w:type="paragraph" w:customStyle="1" w:styleId="17">
    <w:name w:val="Название объекта1"/>
    <w:basedOn w:val="a"/>
    <w:next w:val="a"/>
    <w:rsid w:val="00684AED"/>
    <w:pPr>
      <w:pBdr>
        <w:top w:val="single" w:sz="2" w:space="9" w:color="000000"/>
        <w:left w:val="single" w:sz="2" w:space="9" w:color="000000"/>
        <w:bottom w:val="single" w:sz="2" w:space="9" w:color="000000"/>
        <w:right w:val="single" w:sz="2" w:space="9" w:color="000000"/>
      </w:pBdr>
      <w:ind w:left="284" w:right="278"/>
    </w:pPr>
    <w:rPr>
      <w:rFonts w:eastAsia="SimSun"/>
      <w:b/>
      <w:bCs/>
      <w:kern w:val="1"/>
      <w:u w:val="single"/>
      <w:lang w:eastAsia="hi-IN" w:bidi="hi-IN"/>
    </w:rPr>
  </w:style>
  <w:style w:type="paragraph" w:customStyle="1" w:styleId="41">
    <w:name w:val="Заголовок 41"/>
    <w:basedOn w:val="a"/>
    <w:next w:val="a"/>
    <w:rsid w:val="00684AED"/>
    <w:pPr>
      <w:keepNext/>
      <w:tabs>
        <w:tab w:val="left" w:pos="360"/>
        <w:tab w:val="num" w:pos="864"/>
      </w:tabs>
      <w:ind w:left="864" w:hanging="864"/>
      <w:jc w:val="left"/>
      <w:outlineLvl w:val="3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aff2">
    <w:name w:val="Содержимое таблицы"/>
    <w:basedOn w:val="a"/>
    <w:rsid w:val="00684AED"/>
    <w:pPr>
      <w:suppressLineNumbers/>
    </w:pPr>
  </w:style>
  <w:style w:type="paragraph" w:customStyle="1" w:styleId="aff3">
    <w:name w:val="Заголовок таблицы"/>
    <w:basedOn w:val="aff2"/>
    <w:rsid w:val="0068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header" Target="header35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94" Type="http://schemas.openxmlformats.org/officeDocument/2006/relationships/footer" Target="footer44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header" Target="header4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ведения организациями телерадиовещания и редакциями периодических печатных изданий, осуществляющими выпуск</vt:lpstr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ведения организациями телерадиовещания и редакциями периодических печатных изданий, осуществляющими выпуск</dc:title>
  <dc:subject/>
  <dc:creator>loginep</dc:creator>
  <cp:keywords/>
  <dc:description/>
  <cp:lastModifiedBy>User</cp:lastModifiedBy>
  <cp:revision>9</cp:revision>
  <cp:lastPrinted>2024-06-17T08:42:00Z</cp:lastPrinted>
  <dcterms:created xsi:type="dcterms:W3CDTF">2024-06-14T07:00:00Z</dcterms:created>
  <dcterms:modified xsi:type="dcterms:W3CDTF">2024-06-20T06:22:00Z</dcterms:modified>
</cp:coreProperties>
</file>